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2C" w:rsidRDefault="001C372C" w:rsidP="001C372C">
      <w:pPr>
        <w:jc w:val="right"/>
        <w:rPr>
          <w:b/>
          <w:bCs/>
          <w:sz w:val="28"/>
          <w:szCs w:val="28"/>
        </w:rPr>
      </w:pPr>
    </w:p>
    <w:p w:rsidR="00B50117" w:rsidRPr="00B50117" w:rsidRDefault="00B50117" w:rsidP="00B50117">
      <w:pPr>
        <w:tabs>
          <w:tab w:val="left" w:pos="0"/>
          <w:tab w:val="left" w:pos="10992"/>
          <w:tab w:val="left" w:pos="11908"/>
          <w:tab w:val="left" w:pos="12824"/>
          <w:tab w:val="left" w:pos="13740"/>
          <w:tab w:val="left" w:pos="14656"/>
        </w:tabs>
        <w:suppressAutoHyphens/>
        <w:ind w:right="22"/>
        <w:rPr>
          <w:b/>
          <w:sz w:val="28"/>
          <w:szCs w:val="28"/>
          <w:lang w:eastAsia="ar-SA"/>
        </w:rPr>
      </w:pPr>
      <w:r w:rsidRPr="00B50117">
        <w:rPr>
          <w:noProof/>
        </w:rPr>
        <w:drawing>
          <wp:inline distT="0" distB="0" distL="0" distR="0">
            <wp:extent cx="5940425" cy="8401886"/>
            <wp:effectExtent l="0" t="0" r="0" b="0"/>
            <wp:docPr id="1" name="Рисунок 1" descr="C:\Users\user\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B50117" w:rsidRDefault="00B50117" w:rsidP="00B50117">
      <w:pPr>
        <w:pStyle w:val="aa"/>
        <w:tabs>
          <w:tab w:val="left" w:pos="0"/>
          <w:tab w:val="left" w:pos="10992"/>
          <w:tab w:val="left" w:pos="11908"/>
          <w:tab w:val="left" w:pos="12824"/>
          <w:tab w:val="left" w:pos="13740"/>
          <w:tab w:val="left" w:pos="14656"/>
        </w:tabs>
        <w:suppressAutoHyphens/>
        <w:ind w:left="1080" w:right="22"/>
        <w:rPr>
          <w:b/>
          <w:sz w:val="28"/>
          <w:szCs w:val="28"/>
          <w:lang w:eastAsia="ar-SA"/>
        </w:rPr>
      </w:pPr>
    </w:p>
    <w:p w:rsidR="00B50117" w:rsidRDefault="00B50117" w:rsidP="00B50117">
      <w:pPr>
        <w:tabs>
          <w:tab w:val="left" w:pos="0"/>
          <w:tab w:val="left" w:pos="10992"/>
          <w:tab w:val="left" w:pos="11908"/>
          <w:tab w:val="left" w:pos="12824"/>
          <w:tab w:val="left" w:pos="13740"/>
          <w:tab w:val="left" w:pos="14656"/>
        </w:tabs>
        <w:suppressAutoHyphens/>
        <w:ind w:right="22"/>
        <w:rPr>
          <w:b/>
          <w:sz w:val="28"/>
          <w:szCs w:val="28"/>
          <w:lang w:eastAsia="ar-SA"/>
        </w:rPr>
      </w:pPr>
    </w:p>
    <w:p w:rsidR="00B50117" w:rsidRDefault="00B50117" w:rsidP="00B50117">
      <w:pPr>
        <w:tabs>
          <w:tab w:val="left" w:pos="0"/>
          <w:tab w:val="left" w:pos="10992"/>
          <w:tab w:val="left" w:pos="11908"/>
          <w:tab w:val="left" w:pos="12824"/>
          <w:tab w:val="left" w:pos="13740"/>
          <w:tab w:val="left" w:pos="14656"/>
        </w:tabs>
        <w:suppressAutoHyphens/>
        <w:ind w:right="22"/>
        <w:rPr>
          <w:b/>
          <w:sz w:val="28"/>
          <w:szCs w:val="28"/>
          <w:lang w:eastAsia="ar-SA"/>
        </w:rPr>
      </w:pPr>
    </w:p>
    <w:p w:rsidR="00B50117" w:rsidRDefault="00B50117" w:rsidP="00B50117">
      <w:pPr>
        <w:tabs>
          <w:tab w:val="left" w:pos="0"/>
          <w:tab w:val="left" w:pos="10992"/>
          <w:tab w:val="left" w:pos="11908"/>
          <w:tab w:val="left" w:pos="12824"/>
          <w:tab w:val="left" w:pos="13740"/>
          <w:tab w:val="left" w:pos="14656"/>
        </w:tabs>
        <w:suppressAutoHyphens/>
        <w:ind w:right="22"/>
        <w:rPr>
          <w:b/>
          <w:sz w:val="28"/>
          <w:szCs w:val="28"/>
          <w:lang w:eastAsia="ar-SA"/>
        </w:rPr>
      </w:pPr>
    </w:p>
    <w:p w:rsidR="00832673" w:rsidRPr="00B50117" w:rsidRDefault="00B50117" w:rsidP="005375AF">
      <w:pPr>
        <w:tabs>
          <w:tab w:val="left" w:pos="0"/>
          <w:tab w:val="left" w:pos="10992"/>
          <w:tab w:val="left" w:pos="11908"/>
          <w:tab w:val="left" w:pos="12824"/>
          <w:tab w:val="left" w:pos="13740"/>
          <w:tab w:val="left" w:pos="14656"/>
        </w:tabs>
        <w:suppressAutoHyphens/>
        <w:ind w:right="22"/>
        <w:jc w:val="center"/>
        <w:rPr>
          <w:b/>
          <w:sz w:val="28"/>
          <w:szCs w:val="28"/>
          <w:lang w:eastAsia="ar-SA"/>
        </w:rPr>
      </w:pPr>
      <w:r w:rsidRPr="0005058B">
        <w:rPr>
          <w:rFonts w:ascii="Times New Roman CYR" w:hAnsi="Times New Roman CYR" w:cs="Times New Roman CYR"/>
          <w:b/>
          <w:bCs/>
          <w:sz w:val="28"/>
          <w:szCs w:val="28"/>
          <w:lang w:eastAsia="ar-SA"/>
        </w:rPr>
        <w:lastRenderedPageBreak/>
        <w:t>I.</w:t>
      </w:r>
      <w:r w:rsidR="0005058B" w:rsidRPr="00B50117">
        <w:rPr>
          <w:b/>
          <w:sz w:val="28"/>
          <w:szCs w:val="28"/>
          <w:lang w:eastAsia="ar-SA"/>
        </w:rPr>
        <w:t>ОБЩИЕ ПОЛОЖЕНИЯ</w:t>
      </w:r>
    </w:p>
    <w:p w:rsidR="00832673" w:rsidRPr="00832673" w:rsidRDefault="00832673" w:rsidP="00832673">
      <w:pPr>
        <w:pStyle w:val="aa"/>
        <w:tabs>
          <w:tab w:val="left" w:pos="0"/>
          <w:tab w:val="left" w:pos="10992"/>
          <w:tab w:val="left" w:pos="11908"/>
          <w:tab w:val="left" w:pos="12824"/>
          <w:tab w:val="left" w:pos="13740"/>
          <w:tab w:val="left" w:pos="14656"/>
        </w:tabs>
        <w:suppressAutoHyphens/>
        <w:ind w:left="1080" w:right="22"/>
        <w:rPr>
          <w:b/>
          <w:sz w:val="28"/>
          <w:szCs w:val="28"/>
          <w:lang w:eastAsia="ar-SA"/>
        </w:rPr>
      </w:pP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lang w:eastAsia="ar-SA"/>
        </w:rPr>
        <w:t xml:space="preserve">1.1. Образовательная организация, созданная в форме, установленной гражданским законодательством для некоммерческих организаций - муниципальное автономное дошкольное образовательное учреждение </w:t>
      </w:r>
      <w:r w:rsidR="00EA5512">
        <w:rPr>
          <w:sz w:val="28"/>
          <w:lang w:eastAsia="ar-SA"/>
        </w:rPr>
        <w:t xml:space="preserve"> </w:t>
      </w:r>
      <w:r w:rsidR="000412B8">
        <w:rPr>
          <w:sz w:val="28"/>
          <w:lang w:eastAsia="ar-SA"/>
        </w:rPr>
        <w:t xml:space="preserve">детский сад </w:t>
      </w:r>
      <w:r w:rsidR="000412B8">
        <w:rPr>
          <w:color w:val="000000"/>
          <w:sz w:val="28"/>
          <w:lang w:eastAsia="ar-SA"/>
        </w:rPr>
        <w:t xml:space="preserve"> «Солнышко</w:t>
      </w:r>
      <w:r w:rsidR="008D63E3">
        <w:rPr>
          <w:color w:val="000000"/>
          <w:sz w:val="28"/>
          <w:lang w:eastAsia="ar-SA"/>
        </w:rPr>
        <w:t>»</w:t>
      </w:r>
      <w:r w:rsidRPr="0005058B">
        <w:rPr>
          <w:sz w:val="28"/>
          <w:lang w:eastAsia="ar-SA"/>
        </w:rPr>
        <w:t xml:space="preserve">, по типу является дошкольной </w:t>
      </w:r>
      <w:r w:rsidR="009534D5">
        <w:rPr>
          <w:sz w:val="28"/>
          <w:szCs w:val="28"/>
          <w:lang w:eastAsia="ar-SA"/>
        </w:rPr>
        <w:t xml:space="preserve">образовательной организацией, </w:t>
      </w:r>
      <w:r w:rsidRPr="0005058B">
        <w:rPr>
          <w:sz w:val="28"/>
          <w:szCs w:val="28"/>
          <w:lang w:eastAsia="ar-SA"/>
        </w:rPr>
        <w:t>осуществляющей в качестве основной цели своей деятельност</w:t>
      </w:r>
      <w:r w:rsidR="009534D5">
        <w:rPr>
          <w:sz w:val="28"/>
          <w:szCs w:val="28"/>
          <w:lang w:eastAsia="ar-SA"/>
        </w:rPr>
        <w:t xml:space="preserve">и образовательную деятельность </w:t>
      </w:r>
      <w:r w:rsidRPr="0005058B">
        <w:rPr>
          <w:sz w:val="28"/>
          <w:szCs w:val="28"/>
          <w:lang w:eastAsia="ar-SA"/>
        </w:rPr>
        <w:t xml:space="preserve">по образовательным программам дошкольного образования, </w:t>
      </w:r>
      <w:r w:rsidR="009443EA" w:rsidRPr="0005058B">
        <w:rPr>
          <w:sz w:val="28"/>
          <w:szCs w:val="28"/>
          <w:lang w:eastAsia="ar-SA"/>
        </w:rPr>
        <w:t>присмотр и уход за детьми</w:t>
      </w:r>
      <w:r w:rsidR="0086044F">
        <w:rPr>
          <w:sz w:val="28"/>
          <w:szCs w:val="28"/>
          <w:lang w:eastAsia="ar-SA"/>
        </w:rPr>
        <w:t>, а также осуществляющей</w:t>
      </w:r>
      <w:r w:rsidRPr="0005058B">
        <w:rPr>
          <w:sz w:val="28"/>
          <w:szCs w:val="28"/>
          <w:lang w:eastAsia="ar-SA"/>
        </w:rPr>
        <w:t xml:space="preserve"> образовательную деятельность по до</w:t>
      </w:r>
      <w:r w:rsidR="00C62109">
        <w:rPr>
          <w:sz w:val="28"/>
          <w:szCs w:val="28"/>
          <w:lang w:eastAsia="ar-SA"/>
        </w:rPr>
        <w:t xml:space="preserve">полнительным </w:t>
      </w:r>
      <w:r w:rsidR="00C62109" w:rsidRPr="00563D34">
        <w:rPr>
          <w:sz w:val="28"/>
          <w:szCs w:val="28"/>
          <w:lang w:eastAsia="ar-SA"/>
        </w:rPr>
        <w:t>общеразвивающим</w:t>
      </w:r>
      <w:r w:rsidRPr="0005058B">
        <w:rPr>
          <w:sz w:val="28"/>
          <w:szCs w:val="28"/>
          <w:lang w:eastAsia="ar-SA"/>
        </w:rPr>
        <w:t xml:space="preserve"> программам.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1</w:t>
      </w:r>
      <w:r w:rsidRPr="0005058B">
        <w:rPr>
          <w:sz w:val="28"/>
          <w:lang w:eastAsia="ar-SA"/>
        </w:rPr>
        <w:t xml:space="preserve">.2. Муниципальное </w:t>
      </w:r>
      <w:r w:rsidR="00E17006" w:rsidRPr="0005058B">
        <w:rPr>
          <w:sz w:val="28"/>
          <w:lang w:eastAsia="ar-SA"/>
        </w:rPr>
        <w:t>автономное дошкол</w:t>
      </w:r>
      <w:r w:rsidR="000412B8">
        <w:rPr>
          <w:sz w:val="28"/>
          <w:lang w:eastAsia="ar-SA"/>
        </w:rPr>
        <w:t>ьное образовательное учреждение</w:t>
      </w:r>
      <w:r w:rsidR="00E17006">
        <w:rPr>
          <w:sz w:val="28"/>
          <w:lang w:eastAsia="ar-SA"/>
        </w:rPr>
        <w:t xml:space="preserve"> </w:t>
      </w:r>
      <w:r w:rsidR="000412B8">
        <w:rPr>
          <w:sz w:val="28"/>
          <w:lang w:eastAsia="ar-SA"/>
        </w:rPr>
        <w:t>детский сад</w:t>
      </w:r>
      <w:r w:rsidR="000412B8">
        <w:rPr>
          <w:color w:val="000000"/>
          <w:sz w:val="28"/>
          <w:lang w:eastAsia="ar-SA"/>
        </w:rPr>
        <w:t xml:space="preserve"> «Солнышко</w:t>
      </w:r>
      <w:r w:rsidR="00E17006">
        <w:rPr>
          <w:color w:val="000000"/>
          <w:sz w:val="28"/>
          <w:lang w:eastAsia="ar-SA"/>
        </w:rPr>
        <w:t>»</w:t>
      </w:r>
      <w:r w:rsidR="000412B8">
        <w:rPr>
          <w:sz w:val="28"/>
          <w:lang w:eastAsia="ar-SA"/>
        </w:rPr>
        <w:t>,</w:t>
      </w:r>
      <w:r w:rsidR="000412B8">
        <w:rPr>
          <w:sz w:val="28"/>
          <w:szCs w:val="28"/>
          <w:lang w:eastAsia="ar-SA"/>
        </w:rPr>
        <w:t xml:space="preserve"> </w:t>
      </w:r>
      <w:r w:rsidRPr="0005058B">
        <w:rPr>
          <w:sz w:val="28"/>
          <w:szCs w:val="28"/>
          <w:lang w:eastAsia="ar-SA"/>
        </w:rPr>
        <w:t>в дальнейшем именуемое «Учреждение», основанное на праве опер</w:t>
      </w:r>
      <w:r w:rsidR="006C0D87">
        <w:rPr>
          <w:sz w:val="28"/>
          <w:szCs w:val="28"/>
          <w:lang w:eastAsia="ar-SA"/>
        </w:rPr>
        <w:t>ативного управления, создано</w:t>
      </w:r>
      <w:r w:rsidRPr="0005058B">
        <w:rPr>
          <w:sz w:val="28"/>
          <w:szCs w:val="28"/>
          <w:lang w:eastAsia="ar-SA"/>
        </w:rPr>
        <w:t xml:space="preserve"> </w:t>
      </w:r>
      <w:r w:rsidRPr="00BB1C73">
        <w:rPr>
          <w:color w:val="000000"/>
          <w:sz w:val="28"/>
          <w:szCs w:val="28"/>
          <w:lang w:eastAsia="ar-SA"/>
        </w:rPr>
        <w:t>на основании постановления</w:t>
      </w:r>
      <w:r w:rsidR="00E670BA" w:rsidRPr="00BB1C73">
        <w:rPr>
          <w:color w:val="000000"/>
          <w:sz w:val="28"/>
          <w:szCs w:val="28"/>
          <w:lang w:eastAsia="ar-SA"/>
        </w:rPr>
        <w:t xml:space="preserve"> главы</w:t>
      </w:r>
      <w:r w:rsidRPr="00BB1C73">
        <w:rPr>
          <w:color w:val="000000"/>
          <w:sz w:val="28"/>
          <w:szCs w:val="28"/>
          <w:lang w:eastAsia="ar-SA"/>
        </w:rPr>
        <w:t xml:space="preserve"> администрации </w:t>
      </w:r>
      <w:r w:rsidR="006234EA" w:rsidRPr="00BB1C73">
        <w:rPr>
          <w:color w:val="000000"/>
          <w:sz w:val="28"/>
          <w:szCs w:val="28"/>
          <w:lang w:eastAsia="ar-SA"/>
        </w:rPr>
        <w:t>муниципального образования</w:t>
      </w:r>
      <w:r w:rsidRPr="00BB1C73">
        <w:rPr>
          <w:color w:val="000000"/>
          <w:sz w:val="28"/>
          <w:szCs w:val="28"/>
          <w:lang w:eastAsia="ar-SA"/>
        </w:rPr>
        <w:t xml:space="preserve"> «</w:t>
      </w:r>
      <w:r w:rsidR="006234EA" w:rsidRPr="00BB1C73">
        <w:rPr>
          <w:color w:val="000000"/>
          <w:sz w:val="28"/>
          <w:szCs w:val="28"/>
          <w:lang w:eastAsia="ar-SA"/>
        </w:rPr>
        <w:t>Светлогорский район</w:t>
      </w:r>
      <w:r w:rsidR="00FB6D57" w:rsidRPr="00BB1C73">
        <w:rPr>
          <w:color w:val="000000"/>
          <w:sz w:val="28"/>
          <w:szCs w:val="28"/>
          <w:lang w:eastAsia="ar-SA"/>
        </w:rPr>
        <w:t xml:space="preserve">» от </w:t>
      </w:r>
      <w:r w:rsidR="006C0D87">
        <w:rPr>
          <w:color w:val="000000"/>
          <w:sz w:val="28"/>
          <w:szCs w:val="28"/>
          <w:lang w:eastAsia="ar-SA"/>
        </w:rPr>
        <w:t>09.10.2013</w:t>
      </w:r>
      <w:r w:rsidR="006234EA" w:rsidRPr="00BB1C73">
        <w:rPr>
          <w:color w:val="000000"/>
          <w:sz w:val="28"/>
          <w:szCs w:val="28"/>
          <w:lang w:eastAsia="ar-SA"/>
        </w:rPr>
        <w:t xml:space="preserve"> г.</w:t>
      </w:r>
      <w:r w:rsidR="00FB6D57" w:rsidRPr="00BB1C73">
        <w:rPr>
          <w:color w:val="000000"/>
          <w:sz w:val="28"/>
          <w:szCs w:val="28"/>
          <w:lang w:eastAsia="ar-SA"/>
        </w:rPr>
        <w:t xml:space="preserve"> </w:t>
      </w:r>
      <w:r w:rsidR="00E670BA" w:rsidRPr="00BB1C73">
        <w:rPr>
          <w:color w:val="000000"/>
          <w:sz w:val="28"/>
          <w:szCs w:val="28"/>
          <w:lang w:eastAsia="ar-SA"/>
        </w:rPr>
        <w:t>№</w:t>
      </w:r>
      <w:r w:rsidR="006C0D87">
        <w:rPr>
          <w:color w:val="000000"/>
          <w:sz w:val="28"/>
          <w:szCs w:val="28"/>
          <w:lang w:eastAsia="ar-SA"/>
        </w:rPr>
        <w:t xml:space="preserve"> 629</w:t>
      </w:r>
      <w:r w:rsidR="00E17006">
        <w:rPr>
          <w:color w:val="000000"/>
          <w:sz w:val="28"/>
          <w:szCs w:val="28"/>
          <w:lang w:eastAsia="ar-SA"/>
        </w:rPr>
        <w:t xml:space="preserve"> </w:t>
      </w:r>
      <w:r w:rsidR="00C62109">
        <w:rPr>
          <w:sz w:val="28"/>
          <w:szCs w:val="28"/>
          <w:lang w:eastAsia="ar-SA"/>
        </w:rPr>
        <w:t>.</w:t>
      </w:r>
    </w:p>
    <w:p w:rsidR="00154B15" w:rsidRDefault="0005058B" w:rsidP="00154B15">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bCs/>
          <w:iCs/>
          <w:sz w:val="28"/>
          <w:szCs w:val="28"/>
          <w:lang w:eastAsia="ar-SA"/>
        </w:rPr>
        <w:t xml:space="preserve">1.3. </w:t>
      </w:r>
      <w:r w:rsidRPr="0005058B">
        <w:rPr>
          <w:sz w:val="28"/>
          <w:szCs w:val="28"/>
          <w:lang w:eastAsia="ar-SA"/>
        </w:rPr>
        <w:t>Учреждение по своей организационно-правовой форме является автономным учреждением, по типу – дошкольная образовательная организация.</w:t>
      </w:r>
    </w:p>
    <w:p w:rsidR="00154B15" w:rsidRDefault="003E26FF" w:rsidP="00154B15">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Pr>
          <w:sz w:val="28"/>
          <w:szCs w:val="28"/>
          <w:lang w:eastAsia="ar-SA"/>
        </w:rPr>
        <w:t>1.4.Настоящий Устав Учреждения принят в соответствии с законодательством Российской Федерации, а также в связи с принятием Фед</w:t>
      </w:r>
      <w:r w:rsidR="00696043">
        <w:rPr>
          <w:sz w:val="28"/>
          <w:szCs w:val="28"/>
          <w:lang w:eastAsia="ar-SA"/>
        </w:rPr>
        <w:t>ерального з</w:t>
      </w:r>
      <w:r w:rsidR="00FB6D57">
        <w:rPr>
          <w:sz w:val="28"/>
          <w:szCs w:val="28"/>
          <w:lang w:eastAsia="ar-SA"/>
        </w:rPr>
        <w:t xml:space="preserve">акона от 29.12.2012 </w:t>
      </w:r>
      <w:r>
        <w:rPr>
          <w:sz w:val="28"/>
          <w:szCs w:val="28"/>
          <w:lang w:eastAsia="ar-SA"/>
        </w:rPr>
        <w:t xml:space="preserve"> №273-ФЗ </w:t>
      </w:r>
      <w:r w:rsidRPr="0005058B">
        <w:rPr>
          <w:rFonts w:ascii="Times New Roman CYR" w:hAnsi="Times New Roman CYR" w:cs="Times New Roman CYR"/>
          <w:sz w:val="28"/>
          <w:szCs w:val="28"/>
          <w:lang w:eastAsia="ar-SA"/>
        </w:rPr>
        <w:t>«Об образовании в Российской Федерации».</w:t>
      </w:r>
      <w:r w:rsidR="0005058B" w:rsidRPr="0005058B">
        <w:rPr>
          <w:sz w:val="28"/>
          <w:szCs w:val="28"/>
          <w:lang w:eastAsia="ar-SA"/>
        </w:rPr>
        <w:tab/>
      </w:r>
      <w:r w:rsidR="0005058B" w:rsidRPr="0005058B">
        <w:rPr>
          <w:rFonts w:ascii="Times New Roman CYR" w:hAnsi="Times New Roman CYR" w:cs="Times New Roman CYR"/>
          <w:sz w:val="28"/>
          <w:szCs w:val="28"/>
          <w:lang w:eastAsia="ar-SA"/>
        </w:rPr>
        <w:t>1.4. Настоящий Устав Учреждения принят в соответствии с законодательством Российской Федерации, а также в связи с принятием Феде</w:t>
      </w:r>
      <w:r>
        <w:rPr>
          <w:rFonts w:ascii="Times New Roman CYR" w:hAnsi="Times New Roman CYR" w:cs="Times New Roman CYR"/>
          <w:sz w:val="28"/>
          <w:szCs w:val="28"/>
          <w:lang w:eastAsia="ar-SA"/>
        </w:rPr>
        <w:t>рального закона от 29.12.201273</w:t>
      </w:r>
    </w:p>
    <w:p w:rsidR="00154B15" w:rsidRDefault="0005058B" w:rsidP="00154B15">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E17006">
        <w:rPr>
          <w:sz w:val="28"/>
          <w:szCs w:val="28"/>
          <w:lang w:eastAsia="ar-SA"/>
        </w:rPr>
        <w:t xml:space="preserve">1.5. Учреждение в своей деятельности руководствуется </w:t>
      </w:r>
      <w:r w:rsidR="008D63E3" w:rsidRPr="00E17006">
        <w:rPr>
          <w:sz w:val="28"/>
          <w:szCs w:val="28"/>
        </w:rPr>
        <w:t>Конституцией Российской Федерации,</w:t>
      </w:r>
      <w:r w:rsidR="008D63E3" w:rsidRPr="00E17006">
        <w:rPr>
          <w:sz w:val="28"/>
          <w:szCs w:val="28"/>
          <w:lang w:eastAsia="ar-SA"/>
        </w:rPr>
        <w:t xml:space="preserve"> </w:t>
      </w:r>
      <w:r w:rsidRPr="00E17006">
        <w:rPr>
          <w:sz w:val="28"/>
          <w:szCs w:val="28"/>
          <w:lang w:eastAsia="ar-SA"/>
        </w:rPr>
        <w:t xml:space="preserve">Федеральным законом «Об образовании </w:t>
      </w:r>
      <w:r w:rsidR="00154B15">
        <w:rPr>
          <w:sz w:val="28"/>
          <w:szCs w:val="28"/>
          <w:lang w:eastAsia="ar-SA"/>
        </w:rPr>
        <w:t xml:space="preserve">                    </w:t>
      </w:r>
      <w:r w:rsidRPr="00E17006">
        <w:rPr>
          <w:sz w:val="28"/>
          <w:szCs w:val="28"/>
          <w:lang w:eastAsia="ar-SA"/>
        </w:rPr>
        <w:t xml:space="preserve">в Российской Федерации», Федеральным законом «Об автономных учреждениях», другими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региональными нормативными правовыми актами, решениями органов местного самоуправления </w:t>
      </w:r>
      <w:r w:rsidR="008D63E3" w:rsidRPr="00E17006">
        <w:rPr>
          <w:sz w:val="28"/>
          <w:szCs w:val="28"/>
          <w:lang w:eastAsia="ar-SA"/>
        </w:rPr>
        <w:t xml:space="preserve">муниципального образования «Светлогорский </w:t>
      </w:r>
      <w:r w:rsidR="006B5967">
        <w:rPr>
          <w:sz w:val="28"/>
          <w:szCs w:val="28"/>
          <w:lang w:eastAsia="ar-SA"/>
        </w:rPr>
        <w:t>городской округ</w:t>
      </w:r>
      <w:r w:rsidR="008D63E3" w:rsidRPr="00E17006">
        <w:rPr>
          <w:sz w:val="28"/>
          <w:szCs w:val="28"/>
          <w:lang w:eastAsia="ar-SA"/>
        </w:rPr>
        <w:t>»</w:t>
      </w:r>
      <w:r w:rsidRPr="00E17006">
        <w:rPr>
          <w:sz w:val="28"/>
          <w:szCs w:val="28"/>
          <w:lang w:eastAsia="ar-SA"/>
        </w:rPr>
        <w:t xml:space="preserve"> и настоящим Уставом.</w:t>
      </w:r>
    </w:p>
    <w:p w:rsidR="00FC258C" w:rsidRDefault="0005058B" w:rsidP="00154B15">
      <w:pPr>
        <w:widowControl w:val="0"/>
        <w:tabs>
          <w:tab w:val="left" w:pos="0"/>
          <w:tab w:val="left" w:pos="10992"/>
          <w:tab w:val="left" w:pos="11908"/>
          <w:tab w:val="left" w:pos="12824"/>
          <w:tab w:val="left" w:pos="13740"/>
          <w:tab w:val="left" w:pos="14656"/>
        </w:tabs>
        <w:suppressAutoHyphens/>
        <w:autoSpaceDE w:val="0"/>
        <w:ind w:firstLine="540"/>
        <w:jc w:val="both"/>
        <w:rPr>
          <w:color w:val="000000"/>
          <w:sz w:val="28"/>
          <w:szCs w:val="28"/>
          <w:lang w:eastAsia="ar-SA"/>
        </w:rPr>
      </w:pPr>
      <w:r w:rsidRPr="00E17006">
        <w:rPr>
          <w:sz w:val="28"/>
          <w:szCs w:val="28"/>
          <w:lang w:eastAsia="ar-SA"/>
        </w:rPr>
        <w:t>1.6. Полное наименование Учреждения</w:t>
      </w:r>
      <w:r w:rsidRPr="0005058B">
        <w:rPr>
          <w:sz w:val="28"/>
          <w:szCs w:val="28"/>
          <w:lang w:eastAsia="ar-SA"/>
        </w:rPr>
        <w:t xml:space="preserve">: </w:t>
      </w:r>
      <w:r w:rsidRPr="0005058B">
        <w:rPr>
          <w:color w:val="000000"/>
          <w:sz w:val="28"/>
          <w:szCs w:val="28"/>
          <w:lang w:eastAsia="ar-SA"/>
        </w:rPr>
        <w:t>муниципальное автономное  дошкол</w:t>
      </w:r>
      <w:r w:rsidR="006C0D87">
        <w:rPr>
          <w:color w:val="000000"/>
          <w:sz w:val="28"/>
          <w:szCs w:val="28"/>
          <w:lang w:eastAsia="ar-SA"/>
        </w:rPr>
        <w:t xml:space="preserve">ьное образовательное учреждение </w:t>
      </w:r>
      <w:r w:rsidR="003E26FF">
        <w:rPr>
          <w:color w:val="000000"/>
          <w:sz w:val="28"/>
          <w:szCs w:val="28"/>
          <w:lang w:eastAsia="ar-SA"/>
        </w:rPr>
        <w:t>де</w:t>
      </w:r>
      <w:r w:rsidR="006C0D87">
        <w:rPr>
          <w:color w:val="000000"/>
          <w:sz w:val="28"/>
          <w:szCs w:val="28"/>
          <w:lang w:eastAsia="ar-SA"/>
        </w:rPr>
        <w:t>тский сад  «Солнышко</w:t>
      </w:r>
      <w:r w:rsidR="008D63E3">
        <w:rPr>
          <w:color w:val="000000"/>
          <w:sz w:val="28"/>
          <w:szCs w:val="28"/>
          <w:lang w:eastAsia="ar-SA"/>
        </w:rPr>
        <w:t>»</w:t>
      </w:r>
      <w:r w:rsidRPr="0005058B">
        <w:rPr>
          <w:color w:val="000000"/>
          <w:sz w:val="28"/>
          <w:szCs w:val="28"/>
          <w:lang w:eastAsia="ar-SA"/>
        </w:rPr>
        <w:t xml:space="preserve">. </w:t>
      </w:r>
    </w:p>
    <w:p w:rsidR="00154B15" w:rsidRDefault="0005058B" w:rsidP="00154B15">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color w:val="000000"/>
          <w:sz w:val="28"/>
          <w:szCs w:val="28"/>
          <w:lang w:eastAsia="ar-SA"/>
        </w:rPr>
        <w:t>Сокращенное наименование: МАДОУ</w:t>
      </w:r>
      <w:r w:rsidR="008D63E3">
        <w:rPr>
          <w:color w:val="000000"/>
          <w:sz w:val="28"/>
          <w:szCs w:val="28"/>
          <w:lang w:eastAsia="ar-SA"/>
        </w:rPr>
        <w:t xml:space="preserve"> </w:t>
      </w:r>
      <w:r w:rsidRPr="0005058B">
        <w:rPr>
          <w:color w:val="000000"/>
          <w:sz w:val="28"/>
          <w:szCs w:val="28"/>
          <w:lang w:eastAsia="ar-SA"/>
        </w:rPr>
        <w:t>д/</w:t>
      </w:r>
      <w:r w:rsidR="006C0D87">
        <w:rPr>
          <w:color w:val="000000"/>
          <w:sz w:val="28"/>
          <w:szCs w:val="28"/>
          <w:lang w:eastAsia="ar-SA"/>
        </w:rPr>
        <w:t>с  «Солнышко</w:t>
      </w:r>
      <w:r w:rsidR="008D63E3">
        <w:rPr>
          <w:color w:val="000000"/>
          <w:sz w:val="28"/>
          <w:szCs w:val="28"/>
          <w:lang w:eastAsia="ar-SA"/>
        </w:rPr>
        <w:t>»</w:t>
      </w:r>
      <w:r w:rsidRPr="0005058B">
        <w:rPr>
          <w:color w:val="000000"/>
          <w:sz w:val="28"/>
          <w:szCs w:val="28"/>
          <w:lang w:eastAsia="ar-SA"/>
        </w:rPr>
        <w:t>.</w:t>
      </w:r>
    </w:p>
    <w:p w:rsidR="00154B15" w:rsidRDefault="0005058B" w:rsidP="00154B15">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rFonts w:ascii="Times New Roman CYR" w:hAnsi="Times New Roman CYR" w:cs="Times New Roman CYR"/>
          <w:sz w:val="28"/>
          <w:szCs w:val="28"/>
          <w:lang w:eastAsia="ar-SA"/>
        </w:rPr>
        <w:t xml:space="preserve">1.7. </w:t>
      </w:r>
      <w:r w:rsidRPr="0005058B">
        <w:rPr>
          <w:sz w:val="28"/>
          <w:lang w:eastAsia="ar-SA"/>
        </w:rPr>
        <w:t xml:space="preserve">Учредителем Учреждения является </w:t>
      </w:r>
      <w:r w:rsidR="00E17006" w:rsidRPr="005630C6">
        <w:rPr>
          <w:sz w:val="28"/>
          <w:szCs w:val="28"/>
        </w:rPr>
        <w:t xml:space="preserve">муниципальное образование «Светлогорский </w:t>
      </w:r>
      <w:r w:rsidR="006B5967">
        <w:rPr>
          <w:sz w:val="28"/>
          <w:szCs w:val="28"/>
        </w:rPr>
        <w:t>городской округ</w:t>
      </w:r>
      <w:r w:rsidRPr="0005058B">
        <w:rPr>
          <w:sz w:val="28"/>
          <w:lang w:eastAsia="ar-SA"/>
        </w:rPr>
        <w:t xml:space="preserve">». </w:t>
      </w:r>
    </w:p>
    <w:p w:rsidR="00154B15" w:rsidRDefault="00314FB9" w:rsidP="00154B15">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Pr>
          <w:sz w:val="28"/>
          <w:lang w:eastAsia="ar-SA"/>
        </w:rPr>
        <w:t xml:space="preserve">1.8. </w:t>
      </w:r>
      <w:r w:rsidRPr="00402FC5">
        <w:rPr>
          <w:sz w:val="28"/>
        </w:rPr>
        <w:t xml:space="preserve">Функции и полномочия </w:t>
      </w:r>
      <w:r w:rsidR="00983E84">
        <w:rPr>
          <w:sz w:val="28"/>
        </w:rPr>
        <w:t>у</w:t>
      </w:r>
      <w:r w:rsidRPr="00402FC5">
        <w:rPr>
          <w:sz w:val="28"/>
        </w:rPr>
        <w:t xml:space="preserve">чредителя Учреждения осуществляет </w:t>
      </w:r>
      <w:r w:rsidR="00E17006" w:rsidRPr="005630C6">
        <w:rPr>
          <w:sz w:val="28"/>
          <w:szCs w:val="28"/>
        </w:rPr>
        <w:t>администраци</w:t>
      </w:r>
      <w:r w:rsidR="00E17006">
        <w:rPr>
          <w:sz w:val="28"/>
          <w:szCs w:val="28"/>
        </w:rPr>
        <w:t>я</w:t>
      </w:r>
      <w:r w:rsidR="00E17006" w:rsidRPr="005630C6">
        <w:rPr>
          <w:sz w:val="28"/>
          <w:szCs w:val="28"/>
        </w:rPr>
        <w:t xml:space="preserve"> муниципального образования «Светлогорский </w:t>
      </w:r>
      <w:r w:rsidR="006B5967">
        <w:rPr>
          <w:sz w:val="28"/>
          <w:szCs w:val="28"/>
        </w:rPr>
        <w:t>городской округ</w:t>
      </w:r>
      <w:r w:rsidR="00E17006" w:rsidRPr="005630C6">
        <w:rPr>
          <w:sz w:val="28"/>
          <w:szCs w:val="28"/>
        </w:rPr>
        <w:t xml:space="preserve">» </w:t>
      </w:r>
      <w:r w:rsidRPr="00402FC5">
        <w:rPr>
          <w:sz w:val="28"/>
        </w:rPr>
        <w:t>(далее – Учредитель).</w:t>
      </w:r>
      <w:r>
        <w:rPr>
          <w:sz w:val="28"/>
        </w:rPr>
        <w:t xml:space="preserve"> М</w:t>
      </w:r>
      <w:r w:rsidR="0005058B" w:rsidRPr="0005058B">
        <w:rPr>
          <w:sz w:val="28"/>
          <w:szCs w:val="28"/>
          <w:lang w:eastAsia="ar-SA"/>
        </w:rPr>
        <w:t>есто нахо</w:t>
      </w:r>
      <w:r w:rsidR="003E26FF">
        <w:rPr>
          <w:sz w:val="28"/>
          <w:szCs w:val="28"/>
          <w:lang w:eastAsia="ar-SA"/>
        </w:rPr>
        <w:t xml:space="preserve">ждения Учредителя: </w:t>
      </w:r>
      <w:r w:rsidR="00E17006" w:rsidRPr="005630C6">
        <w:rPr>
          <w:sz w:val="28"/>
          <w:szCs w:val="28"/>
        </w:rPr>
        <w:t xml:space="preserve">238560, Россия, Калининградская область, г. Светлогорск, Калининградский проспект, дом 77-«А». </w:t>
      </w:r>
      <w:r w:rsidR="00E17006">
        <w:rPr>
          <w:sz w:val="28"/>
          <w:szCs w:val="28"/>
        </w:rPr>
        <w:t xml:space="preserve"> </w:t>
      </w:r>
    </w:p>
    <w:p w:rsidR="0005058B" w:rsidRPr="00154B15" w:rsidRDefault="0005058B" w:rsidP="00154B15">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0"/>
          <w:lang w:eastAsia="ar-SA"/>
        </w:rPr>
        <w:t>К компетенции Учредителя в области управления Учреждением  относятся:</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 утверждение Устава Учреждения, внесенных в него изменений, в том числе в новой редакции;</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6D011C">
        <w:rPr>
          <w:sz w:val="28"/>
          <w:szCs w:val="20"/>
          <w:lang w:eastAsia="ar-SA"/>
        </w:rPr>
        <w:t>- согласование программы развития Учреждения;</w:t>
      </w:r>
      <w:r w:rsidR="006D011C">
        <w:rPr>
          <w:sz w:val="28"/>
          <w:szCs w:val="20"/>
          <w:lang w:eastAsia="ar-SA"/>
        </w:rPr>
        <w:t xml:space="preserve"> </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8"/>
          <w:lang w:eastAsia="ar-SA"/>
        </w:rPr>
      </w:pPr>
      <w:r w:rsidRPr="0005058B">
        <w:rPr>
          <w:sz w:val="28"/>
          <w:szCs w:val="20"/>
          <w:lang w:eastAsia="ar-SA"/>
        </w:rPr>
        <w:lastRenderedPageBreak/>
        <w:t xml:space="preserve">- установление и финансовое обеспечение </w:t>
      </w:r>
      <w:r w:rsidRPr="0005058B">
        <w:rPr>
          <w:sz w:val="28"/>
          <w:szCs w:val="28"/>
          <w:lang w:eastAsia="ar-SA"/>
        </w:rPr>
        <w:t xml:space="preserve">выполнения </w:t>
      </w:r>
      <w:r w:rsidRPr="0005058B">
        <w:rPr>
          <w:sz w:val="28"/>
          <w:szCs w:val="20"/>
          <w:lang w:eastAsia="ar-SA"/>
        </w:rPr>
        <w:t xml:space="preserve">муниципального задания Учреждения в соответствии с предусмотренной его Уставом основной деятельностью, </w:t>
      </w:r>
      <w:r w:rsidRPr="0005058B">
        <w:rPr>
          <w:sz w:val="28"/>
          <w:szCs w:val="28"/>
          <w:lang w:eastAsia="ar-SA"/>
        </w:rPr>
        <w:t xml:space="preserve">а также финансовое обеспечение мероприятий, направленных на развитие </w:t>
      </w:r>
      <w:r w:rsidRPr="0005058B">
        <w:rPr>
          <w:color w:val="000000"/>
          <w:sz w:val="28"/>
          <w:szCs w:val="28"/>
          <w:lang w:eastAsia="ar-SA"/>
        </w:rPr>
        <w:t>Учреждения</w:t>
      </w:r>
      <w:r w:rsidRPr="0005058B">
        <w:rPr>
          <w:sz w:val="28"/>
          <w:szCs w:val="28"/>
          <w:lang w:eastAsia="ar-SA"/>
        </w:rPr>
        <w:t>, перечень которых определяется Учредителем;</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bookmarkStart w:id="0" w:name="sub_4"/>
      <w:r w:rsidRPr="0005058B">
        <w:rPr>
          <w:sz w:val="28"/>
          <w:szCs w:val="20"/>
          <w:lang w:eastAsia="ar-SA"/>
        </w:rPr>
        <w:t xml:space="preserve">- назначение и увольнение заведующего, заключение (прекращение) трудового договора;  </w:t>
      </w:r>
    </w:p>
    <w:bookmarkEnd w:id="0"/>
    <w:p w:rsidR="0005058B" w:rsidRPr="0005058B" w:rsidRDefault="00AE7238"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E17006">
        <w:rPr>
          <w:sz w:val="28"/>
          <w:szCs w:val="20"/>
          <w:lang w:eastAsia="ar-SA"/>
        </w:rPr>
        <w:t>-</w:t>
      </w:r>
      <w:r w:rsidR="00056534" w:rsidRPr="00E17006">
        <w:rPr>
          <w:sz w:val="28"/>
          <w:szCs w:val="20"/>
          <w:lang w:eastAsia="ar-SA"/>
        </w:rPr>
        <w:t xml:space="preserve">принятие решения о назначении </w:t>
      </w:r>
      <w:r w:rsidRPr="00E17006">
        <w:rPr>
          <w:sz w:val="28"/>
          <w:szCs w:val="20"/>
          <w:lang w:eastAsia="ar-SA"/>
        </w:rPr>
        <w:t>и</w:t>
      </w:r>
      <w:r w:rsidR="00056534" w:rsidRPr="00E17006">
        <w:rPr>
          <w:sz w:val="28"/>
          <w:szCs w:val="20"/>
          <w:lang w:eastAsia="ar-SA"/>
        </w:rPr>
        <w:t xml:space="preserve"> </w:t>
      </w:r>
      <w:r w:rsidRPr="00E17006">
        <w:rPr>
          <w:sz w:val="28"/>
          <w:szCs w:val="20"/>
          <w:lang w:eastAsia="ar-SA"/>
        </w:rPr>
        <w:t>досрочно</w:t>
      </w:r>
      <w:r w:rsidR="00056534" w:rsidRPr="00E17006">
        <w:rPr>
          <w:sz w:val="28"/>
          <w:szCs w:val="20"/>
          <w:lang w:eastAsia="ar-SA"/>
        </w:rPr>
        <w:t>м</w:t>
      </w:r>
      <w:r w:rsidRPr="00E17006">
        <w:rPr>
          <w:sz w:val="28"/>
          <w:szCs w:val="20"/>
          <w:lang w:eastAsia="ar-SA"/>
        </w:rPr>
        <w:t xml:space="preserve"> прекращени</w:t>
      </w:r>
      <w:r w:rsidR="00056534" w:rsidRPr="00E17006">
        <w:rPr>
          <w:sz w:val="28"/>
          <w:szCs w:val="20"/>
          <w:lang w:eastAsia="ar-SA"/>
        </w:rPr>
        <w:t>и</w:t>
      </w:r>
      <w:r w:rsidRPr="00E17006">
        <w:rPr>
          <w:sz w:val="28"/>
          <w:szCs w:val="20"/>
          <w:lang w:eastAsia="ar-SA"/>
        </w:rPr>
        <w:t xml:space="preserve"> </w:t>
      </w:r>
      <w:r w:rsidR="0005058B" w:rsidRPr="00E17006">
        <w:rPr>
          <w:sz w:val="28"/>
          <w:szCs w:val="20"/>
          <w:lang w:eastAsia="ar-SA"/>
        </w:rPr>
        <w:t>полномочий членов наблюдательного совета;</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 xml:space="preserve">- рассмотрение и одобрение предложений заведующего о создании или ликвидации филиалов </w:t>
      </w:r>
      <w:r w:rsidRPr="0005058B">
        <w:rPr>
          <w:color w:val="000000"/>
          <w:sz w:val="28"/>
          <w:szCs w:val="28"/>
          <w:lang w:eastAsia="ar-SA"/>
        </w:rPr>
        <w:t>Учреждения</w:t>
      </w:r>
      <w:r w:rsidRPr="0005058B">
        <w:rPr>
          <w:sz w:val="28"/>
          <w:szCs w:val="20"/>
          <w:lang w:eastAsia="ar-SA"/>
        </w:rPr>
        <w:t>, открытии или закрытии его представительств;</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bookmarkStart w:id="1" w:name="sub_5"/>
      <w:r w:rsidRPr="0005058B">
        <w:rPr>
          <w:sz w:val="28"/>
          <w:szCs w:val="20"/>
          <w:lang w:eastAsia="ar-SA"/>
        </w:rPr>
        <w:t xml:space="preserve">- реорганизация и ликвидация </w:t>
      </w:r>
      <w:r w:rsidRPr="0005058B">
        <w:rPr>
          <w:color w:val="000000"/>
          <w:sz w:val="28"/>
          <w:szCs w:val="28"/>
          <w:lang w:eastAsia="ar-SA"/>
        </w:rPr>
        <w:t>Учреждения</w:t>
      </w:r>
      <w:r w:rsidRPr="0005058B">
        <w:rPr>
          <w:sz w:val="28"/>
          <w:szCs w:val="20"/>
          <w:lang w:eastAsia="ar-SA"/>
        </w:rPr>
        <w:t>, изменение его типа, в том числе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w:t>
      </w:r>
    </w:p>
    <w:bookmarkEnd w:id="1"/>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 рассмотрение и одобрение предложений заведующего о распоряжении Учреждением недвижимым имуществом и особо ценным движимым имуществом, закрепленным за ним или приобретенным за счет средств, выделенных Учредителем на приобретение этого имущества при наличии рекомендаций наблюдательного совета;</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 xml:space="preserve">- согласование решений об отнесении имущества </w:t>
      </w:r>
      <w:r w:rsidRPr="0005058B">
        <w:rPr>
          <w:color w:val="000000"/>
          <w:sz w:val="28"/>
          <w:szCs w:val="28"/>
          <w:lang w:eastAsia="ar-SA"/>
        </w:rPr>
        <w:t>Учреждения</w:t>
      </w:r>
      <w:r w:rsidRPr="0005058B">
        <w:rPr>
          <w:sz w:val="28"/>
          <w:szCs w:val="20"/>
          <w:lang w:eastAsia="ar-SA"/>
        </w:rPr>
        <w:t xml:space="preserve"> к категории особо ценного движимого имущества и об исключении имущества </w:t>
      </w:r>
      <w:r w:rsidRPr="0005058B">
        <w:rPr>
          <w:color w:val="000000"/>
          <w:sz w:val="28"/>
          <w:szCs w:val="28"/>
          <w:lang w:eastAsia="ar-SA"/>
        </w:rPr>
        <w:t>Учреждения</w:t>
      </w:r>
      <w:r w:rsidRPr="0005058B">
        <w:rPr>
          <w:sz w:val="28"/>
          <w:szCs w:val="20"/>
          <w:lang w:eastAsia="ar-SA"/>
        </w:rPr>
        <w:t xml:space="preserve"> из категории особо ценного движимого имущества;</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 согласование решений о закреплении за Учреждением недвижимого имущества и об изъятии данного имущества;</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 xml:space="preserve">- принятие решений об одобрении сделок с имуществом </w:t>
      </w:r>
      <w:r w:rsidRPr="0005058B">
        <w:rPr>
          <w:color w:val="000000"/>
          <w:sz w:val="28"/>
          <w:szCs w:val="28"/>
          <w:lang w:eastAsia="ar-SA"/>
        </w:rPr>
        <w:t>Учреждения</w:t>
      </w:r>
      <w:r w:rsidRPr="0005058B">
        <w:rPr>
          <w:sz w:val="28"/>
          <w:szCs w:val="20"/>
          <w:lang w:eastAsia="ar-SA"/>
        </w:rPr>
        <w:t>, в совершении которых имеется заинтересованность, в случае, если лица, заинтересованные в их совершении, составляют большинство в наблюдательном совете;</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BB1C73">
        <w:rPr>
          <w:sz w:val="28"/>
          <w:szCs w:val="20"/>
          <w:lang w:eastAsia="ar-SA"/>
        </w:rPr>
        <w:t>- осуществление контроля деятельности Учреждения (в пределах компетенции),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w:t>
      </w:r>
      <w:r w:rsidR="00BB1C73" w:rsidRPr="00BB1C73">
        <w:rPr>
          <w:sz w:val="28"/>
          <w:szCs w:val="20"/>
          <w:lang w:eastAsia="ar-SA"/>
        </w:rPr>
        <w:t>дителем</w:t>
      </w:r>
      <w:r w:rsidRPr="00BB1C73">
        <w:rPr>
          <w:sz w:val="28"/>
          <w:szCs w:val="20"/>
          <w:lang w:eastAsia="ar-SA"/>
        </w:rPr>
        <w:t>;</w:t>
      </w:r>
    </w:p>
    <w:p w:rsidR="0005058B" w:rsidRPr="0005058B" w:rsidRDefault="00696043" w:rsidP="00AE7238">
      <w:pPr>
        <w:widowControl w:val="0"/>
        <w:tabs>
          <w:tab w:val="left" w:pos="426"/>
          <w:tab w:val="left" w:pos="10992"/>
          <w:tab w:val="left" w:pos="11908"/>
          <w:tab w:val="left" w:pos="12824"/>
          <w:tab w:val="left" w:pos="13740"/>
          <w:tab w:val="left" w:pos="14656"/>
        </w:tabs>
        <w:suppressAutoHyphens/>
        <w:autoSpaceDE w:val="0"/>
        <w:jc w:val="both"/>
        <w:rPr>
          <w:sz w:val="28"/>
          <w:szCs w:val="28"/>
          <w:lang w:eastAsia="ar-SA"/>
        </w:rPr>
      </w:pPr>
      <w:r>
        <w:rPr>
          <w:sz w:val="28"/>
          <w:szCs w:val="28"/>
          <w:lang w:eastAsia="ar-SA"/>
        </w:rPr>
        <w:t xml:space="preserve">    -  </w:t>
      </w:r>
      <w:r w:rsidR="0005058B" w:rsidRPr="0005058B">
        <w:rPr>
          <w:sz w:val="28"/>
          <w:szCs w:val="28"/>
          <w:lang w:eastAsia="ar-SA"/>
        </w:rPr>
        <w:t xml:space="preserve">определение средств массовой информации, в которых Учреждение ежегодно обязано опубликовывать отчеты о своей деятельности и об использовании закрепленного за ним имущества;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360"/>
        <w:jc w:val="both"/>
        <w:rPr>
          <w:sz w:val="28"/>
          <w:szCs w:val="28"/>
          <w:lang w:eastAsia="ar-SA"/>
        </w:rPr>
      </w:pPr>
      <w:r w:rsidRPr="0005058B">
        <w:rPr>
          <w:sz w:val="28"/>
          <w:szCs w:val="28"/>
          <w:lang w:eastAsia="ar-SA"/>
        </w:rPr>
        <w:t xml:space="preserve"> - закрепление определенной территории </w:t>
      </w:r>
      <w:r w:rsidR="00E17006" w:rsidRPr="005630C6">
        <w:rPr>
          <w:sz w:val="28"/>
          <w:szCs w:val="28"/>
        </w:rPr>
        <w:t xml:space="preserve">муниципального образования «Светлогорский </w:t>
      </w:r>
      <w:r w:rsidR="006B5967">
        <w:rPr>
          <w:sz w:val="28"/>
          <w:szCs w:val="28"/>
        </w:rPr>
        <w:t>городской округ</w:t>
      </w:r>
      <w:r w:rsidR="00E17006" w:rsidRPr="005630C6">
        <w:rPr>
          <w:sz w:val="28"/>
          <w:szCs w:val="28"/>
        </w:rPr>
        <w:t xml:space="preserve">» </w:t>
      </w:r>
      <w:r w:rsidRPr="0005058B">
        <w:rPr>
          <w:sz w:val="28"/>
          <w:szCs w:val="28"/>
          <w:lang w:eastAsia="ar-SA"/>
        </w:rPr>
        <w:t>за Учреждением;</w:t>
      </w:r>
    </w:p>
    <w:p w:rsidR="0005058B" w:rsidRPr="0005058B" w:rsidRDefault="00EE2DF0" w:rsidP="0096549B">
      <w:pPr>
        <w:widowControl w:val="0"/>
        <w:tabs>
          <w:tab w:val="left" w:pos="0"/>
          <w:tab w:val="left" w:pos="10992"/>
          <w:tab w:val="left" w:pos="11908"/>
          <w:tab w:val="left" w:pos="12824"/>
          <w:tab w:val="left" w:pos="13740"/>
          <w:tab w:val="left" w:pos="14656"/>
        </w:tabs>
        <w:suppressAutoHyphens/>
        <w:autoSpaceDE w:val="0"/>
        <w:ind w:firstLine="360"/>
        <w:jc w:val="both"/>
        <w:rPr>
          <w:sz w:val="28"/>
          <w:szCs w:val="28"/>
          <w:lang w:eastAsia="ar-SA"/>
        </w:rPr>
      </w:pPr>
      <w:r>
        <w:rPr>
          <w:sz w:val="28"/>
          <w:szCs w:val="28"/>
          <w:lang w:eastAsia="ar-SA"/>
        </w:rPr>
        <w:t xml:space="preserve">- </w:t>
      </w:r>
      <w:r w:rsidR="0005058B" w:rsidRPr="0005058B">
        <w:rPr>
          <w:sz w:val="28"/>
          <w:szCs w:val="28"/>
          <w:lang w:eastAsia="ar-SA"/>
        </w:rPr>
        <w:t>комплектование Учреждения воспитанниками;</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sz w:val="28"/>
          <w:szCs w:val="28"/>
          <w:lang w:eastAsia="ar-SA"/>
        </w:rPr>
      </w:pPr>
      <w:r w:rsidRPr="0005058B">
        <w:rPr>
          <w:sz w:val="28"/>
          <w:szCs w:val="28"/>
          <w:lang w:eastAsia="ar-SA"/>
        </w:rPr>
        <w:t>- осуществление экспертной оценки последствий сдачи в аренду имущества, закрепленного за Учреждением, предшествующей заключению договора аренды;</w:t>
      </w:r>
    </w:p>
    <w:p w:rsidR="0005058B" w:rsidRPr="0005058B" w:rsidRDefault="0005058B" w:rsidP="00AE7238">
      <w:pPr>
        <w:widowControl w:val="0"/>
        <w:tabs>
          <w:tab w:val="left" w:pos="0"/>
          <w:tab w:val="left" w:pos="10992"/>
          <w:tab w:val="left" w:pos="11908"/>
          <w:tab w:val="left" w:pos="12824"/>
          <w:tab w:val="left" w:pos="13740"/>
          <w:tab w:val="left" w:pos="14656"/>
        </w:tabs>
        <w:suppressAutoHyphens/>
        <w:autoSpaceDE w:val="0"/>
        <w:jc w:val="both"/>
        <w:rPr>
          <w:sz w:val="28"/>
          <w:szCs w:val="28"/>
          <w:lang w:eastAsia="ar-SA"/>
        </w:rPr>
      </w:pPr>
      <w:r w:rsidRPr="0005058B">
        <w:rPr>
          <w:sz w:val="28"/>
          <w:szCs w:val="28"/>
          <w:lang w:eastAsia="ar-SA"/>
        </w:rPr>
        <w:t>- участие в проведении оценки последствий принятия решения о реорганизации или ликвидации Учреждения;</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8"/>
          <w:lang w:eastAsia="ar-SA"/>
        </w:rPr>
      </w:pPr>
      <w:r w:rsidRPr="0005058B">
        <w:rPr>
          <w:sz w:val="28"/>
          <w:szCs w:val="20"/>
          <w:lang w:eastAsia="ar-SA"/>
        </w:rPr>
        <w:t xml:space="preserve">- принятие иных решений, предусмотренных действующим законодательством. </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540"/>
        <w:jc w:val="both"/>
        <w:rPr>
          <w:sz w:val="28"/>
          <w:lang w:eastAsia="ar-SA"/>
        </w:rPr>
      </w:pPr>
      <w:r w:rsidRPr="0005058B">
        <w:rPr>
          <w:sz w:val="28"/>
          <w:lang w:eastAsia="ar-SA"/>
        </w:rPr>
        <w:lastRenderedPageBreak/>
        <w:t xml:space="preserve">1.9. Собственником имущества Учреждения является </w:t>
      </w:r>
      <w:r w:rsidR="00E17006" w:rsidRPr="005630C6">
        <w:rPr>
          <w:sz w:val="28"/>
          <w:szCs w:val="28"/>
        </w:rPr>
        <w:t>муниципально</w:t>
      </w:r>
      <w:r w:rsidR="00E17006">
        <w:rPr>
          <w:sz w:val="28"/>
          <w:szCs w:val="28"/>
        </w:rPr>
        <w:t>е</w:t>
      </w:r>
      <w:r w:rsidR="00E17006" w:rsidRPr="005630C6">
        <w:rPr>
          <w:sz w:val="28"/>
          <w:szCs w:val="28"/>
        </w:rPr>
        <w:t xml:space="preserve"> образовани</w:t>
      </w:r>
      <w:r w:rsidR="00E17006">
        <w:rPr>
          <w:sz w:val="28"/>
          <w:szCs w:val="28"/>
        </w:rPr>
        <w:t>е</w:t>
      </w:r>
      <w:r w:rsidR="00E17006" w:rsidRPr="005630C6">
        <w:rPr>
          <w:sz w:val="28"/>
          <w:szCs w:val="28"/>
        </w:rPr>
        <w:t xml:space="preserve"> «Светлогорский </w:t>
      </w:r>
      <w:r w:rsidR="006B5967">
        <w:rPr>
          <w:sz w:val="28"/>
          <w:szCs w:val="28"/>
        </w:rPr>
        <w:t>городской округ</w:t>
      </w:r>
      <w:r w:rsidR="00E17006" w:rsidRPr="005630C6">
        <w:rPr>
          <w:sz w:val="28"/>
          <w:szCs w:val="28"/>
        </w:rPr>
        <w:t>»</w:t>
      </w:r>
      <w:r w:rsidRPr="0005058B">
        <w:rPr>
          <w:sz w:val="28"/>
          <w:lang w:eastAsia="ar-SA"/>
        </w:rPr>
        <w:t>.</w:t>
      </w:r>
    </w:p>
    <w:p w:rsidR="0005058B" w:rsidRPr="0005058B" w:rsidRDefault="00AE7238" w:rsidP="0096549B">
      <w:pPr>
        <w:widowControl w:val="0"/>
        <w:tabs>
          <w:tab w:val="left" w:pos="0"/>
          <w:tab w:val="left" w:pos="10992"/>
          <w:tab w:val="left" w:pos="11908"/>
          <w:tab w:val="left" w:pos="12824"/>
          <w:tab w:val="left" w:pos="13740"/>
          <w:tab w:val="left" w:pos="14656"/>
        </w:tabs>
        <w:suppressAutoHyphens/>
        <w:autoSpaceDE w:val="0"/>
        <w:ind w:firstLine="708"/>
        <w:jc w:val="both"/>
        <w:rPr>
          <w:sz w:val="28"/>
          <w:lang w:eastAsia="ar-SA"/>
        </w:rPr>
      </w:pPr>
      <w:r>
        <w:rPr>
          <w:sz w:val="28"/>
          <w:lang w:eastAsia="ar-SA"/>
        </w:rPr>
        <w:t xml:space="preserve">1.10. </w:t>
      </w:r>
      <w:r w:rsidR="0005058B" w:rsidRPr="0005058B">
        <w:rPr>
          <w:sz w:val="28"/>
          <w:lang w:eastAsia="ar-SA"/>
        </w:rPr>
        <w:t xml:space="preserve">Полномочия собственника имущества Учреждения осуществляются </w:t>
      </w:r>
      <w:r w:rsidR="00E17006" w:rsidRPr="005630C6">
        <w:rPr>
          <w:sz w:val="28"/>
          <w:szCs w:val="28"/>
        </w:rPr>
        <w:t>администраци</w:t>
      </w:r>
      <w:r w:rsidR="00E17006">
        <w:rPr>
          <w:sz w:val="28"/>
          <w:szCs w:val="28"/>
        </w:rPr>
        <w:t>ей</w:t>
      </w:r>
      <w:r w:rsidR="00E17006" w:rsidRPr="005630C6">
        <w:rPr>
          <w:sz w:val="28"/>
          <w:szCs w:val="28"/>
        </w:rPr>
        <w:t xml:space="preserve"> муниципального образования «Светлогорский </w:t>
      </w:r>
      <w:r w:rsidR="006B5967">
        <w:rPr>
          <w:sz w:val="28"/>
          <w:szCs w:val="28"/>
        </w:rPr>
        <w:t>городской округ</w:t>
      </w:r>
      <w:r w:rsidR="00E17006" w:rsidRPr="005630C6">
        <w:rPr>
          <w:sz w:val="28"/>
          <w:szCs w:val="28"/>
        </w:rPr>
        <w:t>»</w:t>
      </w:r>
      <w:r w:rsidR="00E17006">
        <w:rPr>
          <w:sz w:val="28"/>
          <w:lang w:eastAsia="ar-SA"/>
        </w:rPr>
        <w:t>.</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708"/>
        <w:jc w:val="both"/>
        <w:rPr>
          <w:rFonts w:ascii="Times New Roman CYR" w:hAnsi="Times New Roman CYR" w:cs="Times New Roman CYR"/>
          <w:sz w:val="28"/>
          <w:szCs w:val="28"/>
          <w:lang w:eastAsia="ar-SA"/>
        </w:rPr>
      </w:pPr>
      <w:r w:rsidRPr="0005058B">
        <w:rPr>
          <w:sz w:val="28"/>
          <w:szCs w:val="28"/>
          <w:lang w:eastAsia="ar-SA"/>
        </w:rPr>
        <w:t xml:space="preserve">1.11. </w:t>
      </w:r>
      <w:r w:rsidRPr="0005058B">
        <w:rPr>
          <w:rFonts w:ascii="Times New Roman CYR" w:hAnsi="Times New Roman CYR" w:cs="Times New Roman CYR"/>
          <w:sz w:val="28"/>
          <w:szCs w:val="28"/>
          <w:lang w:eastAsia="ar-SA"/>
        </w:rPr>
        <w:t xml:space="preserve">В случае реорганизации администрации </w:t>
      </w:r>
      <w:r w:rsidR="00B80993" w:rsidRPr="005630C6">
        <w:rPr>
          <w:sz w:val="28"/>
          <w:szCs w:val="28"/>
        </w:rPr>
        <w:t xml:space="preserve">муниципального образования «Светлогорский </w:t>
      </w:r>
      <w:r w:rsidR="006B5967">
        <w:rPr>
          <w:sz w:val="28"/>
          <w:szCs w:val="28"/>
        </w:rPr>
        <w:t>городской округ</w:t>
      </w:r>
      <w:r w:rsidR="00B80993" w:rsidRPr="005630C6">
        <w:rPr>
          <w:sz w:val="28"/>
          <w:szCs w:val="28"/>
        </w:rPr>
        <w:t>»</w:t>
      </w:r>
      <w:r w:rsidRPr="0005058B">
        <w:rPr>
          <w:rFonts w:ascii="Times New Roman CYR" w:hAnsi="Times New Roman CYR" w:cs="Times New Roman CYR"/>
          <w:sz w:val="28"/>
          <w:szCs w:val="28"/>
          <w:lang w:eastAsia="ar-SA"/>
        </w:rPr>
        <w:t>, права Учредителя переходят к соответствующим правопреемникам.</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708"/>
        <w:jc w:val="both"/>
        <w:rPr>
          <w:sz w:val="28"/>
          <w:lang w:eastAsia="ar-SA"/>
        </w:rPr>
      </w:pPr>
      <w:r w:rsidRPr="0005058B">
        <w:rPr>
          <w:sz w:val="28"/>
          <w:szCs w:val="28"/>
          <w:lang w:eastAsia="ar-SA"/>
        </w:rPr>
        <w:t xml:space="preserve">1.12. </w:t>
      </w:r>
      <w:r w:rsidRPr="0005058B">
        <w:rPr>
          <w:sz w:val="28"/>
          <w:lang w:eastAsia="ar-SA"/>
        </w:rPr>
        <w:t>Учреждение является</w:t>
      </w:r>
      <w:r w:rsidRPr="0005058B">
        <w:rPr>
          <w:sz w:val="28"/>
          <w:szCs w:val="28"/>
          <w:lang w:eastAsia="ar-SA"/>
        </w:rPr>
        <w:t xml:space="preserve"> некоммерческой организацией, созданной </w:t>
      </w:r>
      <w:r w:rsidRPr="0005058B">
        <w:rPr>
          <w:sz w:val="28"/>
          <w:lang w:eastAsia="ar-SA"/>
        </w:rPr>
        <w:t xml:space="preserve"> </w:t>
      </w:r>
      <w:r w:rsidR="00B80993" w:rsidRPr="005630C6">
        <w:rPr>
          <w:sz w:val="28"/>
          <w:szCs w:val="28"/>
        </w:rPr>
        <w:t>муниципальн</w:t>
      </w:r>
      <w:r w:rsidR="00B80993">
        <w:rPr>
          <w:sz w:val="28"/>
          <w:szCs w:val="28"/>
        </w:rPr>
        <w:t>ым</w:t>
      </w:r>
      <w:r w:rsidR="00B80993" w:rsidRPr="005630C6">
        <w:rPr>
          <w:sz w:val="28"/>
          <w:szCs w:val="28"/>
        </w:rPr>
        <w:t xml:space="preserve"> образовани</w:t>
      </w:r>
      <w:r w:rsidR="00B80993">
        <w:rPr>
          <w:sz w:val="28"/>
          <w:szCs w:val="28"/>
        </w:rPr>
        <w:t>ем</w:t>
      </w:r>
      <w:r w:rsidR="00B80993" w:rsidRPr="005630C6">
        <w:rPr>
          <w:sz w:val="28"/>
          <w:szCs w:val="28"/>
        </w:rPr>
        <w:t xml:space="preserve"> «Светлогорский </w:t>
      </w:r>
      <w:r w:rsidR="006B5967">
        <w:rPr>
          <w:sz w:val="28"/>
          <w:szCs w:val="28"/>
        </w:rPr>
        <w:t>городской округ</w:t>
      </w:r>
      <w:r w:rsidR="00B80993" w:rsidRPr="005630C6">
        <w:rPr>
          <w:sz w:val="28"/>
          <w:szCs w:val="28"/>
        </w:rPr>
        <w:t>»</w:t>
      </w:r>
      <w:r w:rsidRPr="0005058B">
        <w:rPr>
          <w:sz w:val="28"/>
          <w:lang w:eastAsia="ar-SA"/>
        </w:rPr>
        <w:t xml:space="preserve"> для выполнения работ, оказания услуг в целях реализации прав граждан на дошкольное образование, гарантии общедоступности и бесплатности дошкольного образования, осуществление присмотра и ухода за детьми.</w:t>
      </w:r>
    </w:p>
    <w:p w:rsidR="0005058B" w:rsidRPr="0005058B" w:rsidRDefault="00D55218"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lang w:eastAsia="ar-SA"/>
        </w:rPr>
      </w:pPr>
      <w:r w:rsidRPr="00B80993">
        <w:rPr>
          <w:sz w:val="28"/>
          <w:lang w:eastAsia="ar-SA"/>
        </w:rPr>
        <w:t xml:space="preserve">1.13. </w:t>
      </w:r>
      <w:r w:rsidR="0005058B" w:rsidRPr="00B80993">
        <w:rPr>
          <w:sz w:val="28"/>
          <w:lang w:eastAsia="ar-SA"/>
        </w:rPr>
        <w:t>Имущество Учреждения закрепляется за ним на праве оперативного управления в соответствии с Гражданским кодексом Российской Федерации и Федеральным законом «Об автономных учреждениях».</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 xml:space="preserve">1.14. Учреждение </w:t>
      </w:r>
      <w:r w:rsidRPr="0005058B">
        <w:rPr>
          <w:sz w:val="28"/>
          <w:lang w:eastAsia="ar-SA"/>
        </w:rPr>
        <w:t xml:space="preserve">является юридическим лицом и считается созданным с момента его государственной регистрации в порядке, установленном законодательством, </w:t>
      </w:r>
      <w:r w:rsidRPr="0005058B">
        <w:rPr>
          <w:sz w:val="28"/>
          <w:szCs w:val="28"/>
          <w:lang w:eastAsia="ar-SA"/>
        </w:rPr>
        <w:t xml:space="preserve">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540"/>
        <w:jc w:val="both"/>
        <w:rPr>
          <w:rFonts w:eastAsia="Arial"/>
          <w:sz w:val="28"/>
          <w:szCs w:val="28"/>
          <w:lang w:eastAsia="ar-SA"/>
        </w:rPr>
      </w:pPr>
      <w:r w:rsidRPr="0005058B">
        <w:rPr>
          <w:rFonts w:eastAsia="Arial"/>
          <w:sz w:val="28"/>
          <w:szCs w:val="28"/>
          <w:lang w:eastAsia="ar-SA"/>
        </w:rPr>
        <w:t>1.15. Учреждение</w:t>
      </w:r>
      <w:r w:rsidR="00DB6AD1">
        <w:rPr>
          <w:rFonts w:eastAsia="Arial"/>
          <w:sz w:val="28"/>
          <w:szCs w:val="28"/>
          <w:lang w:eastAsia="ar-SA"/>
        </w:rPr>
        <w:t xml:space="preserve"> имеет самостоятельный баланс, </w:t>
      </w:r>
      <w:r w:rsidRPr="0005058B">
        <w:rPr>
          <w:rFonts w:eastAsia="Arial"/>
          <w:color w:val="000000"/>
          <w:sz w:val="28"/>
          <w:szCs w:val="28"/>
          <w:lang w:eastAsia="ar-SA"/>
        </w:rPr>
        <w:t>лицевой счет в органах казначейства,</w:t>
      </w:r>
      <w:r w:rsidR="00DB6AD1">
        <w:rPr>
          <w:rFonts w:eastAsia="Arial"/>
          <w:color w:val="000000"/>
          <w:sz w:val="28"/>
          <w:szCs w:val="28"/>
          <w:lang w:eastAsia="ar-SA"/>
        </w:rPr>
        <w:t xml:space="preserve"> расчетный счет в банке, </w:t>
      </w:r>
      <w:r w:rsidRPr="0005058B">
        <w:rPr>
          <w:rFonts w:eastAsia="Arial"/>
          <w:sz w:val="28"/>
          <w:szCs w:val="28"/>
          <w:lang w:eastAsia="ar-SA"/>
        </w:rPr>
        <w:t xml:space="preserve"> круглую печать, содержащую его полное наименование на русском языке, штампы и бланки со своим наименованием.</w:t>
      </w:r>
    </w:p>
    <w:p w:rsidR="0005058B" w:rsidRPr="00B80993" w:rsidRDefault="0005058B" w:rsidP="00FC258C">
      <w:pPr>
        <w:widowControl w:val="0"/>
        <w:tabs>
          <w:tab w:val="left" w:pos="0"/>
          <w:tab w:val="left" w:pos="10992"/>
          <w:tab w:val="left" w:pos="11908"/>
          <w:tab w:val="left" w:pos="12824"/>
          <w:tab w:val="left" w:pos="13740"/>
          <w:tab w:val="left" w:pos="14656"/>
        </w:tabs>
        <w:suppressAutoHyphens/>
        <w:autoSpaceDE w:val="0"/>
        <w:ind w:firstLine="567"/>
        <w:jc w:val="both"/>
        <w:rPr>
          <w:sz w:val="28"/>
          <w:lang w:eastAsia="ar-SA"/>
        </w:rPr>
      </w:pPr>
      <w:r w:rsidRPr="0005058B">
        <w:rPr>
          <w:sz w:val="28"/>
          <w:szCs w:val="28"/>
          <w:lang w:eastAsia="ar-SA"/>
        </w:rPr>
        <w:t xml:space="preserve">1.16. </w:t>
      </w:r>
      <w:r w:rsidRPr="0005058B">
        <w:rPr>
          <w:sz w:val="28"/>
          <w:lang w:eastAsia="ar-SA"/>
        </w:rPr>
        <w:t xml:space="preserve">Учреждение отвечает по своим обязательствам </w:t>
      </w:r>
      <w:r w:rsidRPr="0005058B">
        <w:rPr>
          <w:sz w:val="28"/>
          <w:szCs w:val="28"/>
          <w:lang w:eastAsia="ar-SA"/>
        </w:rPr>
        <w:t>имуществом, находящимся у него на праве оперативного управления</w:t>
      </w:r>
      <w:r w:rsidRPr="0005058B">
        <w:rPr>
          <w:sz w:val="28"/>
          <w:lang w:eastAsia="ar-SA"/>
        </w:rPr>
        <w:t>,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r w:rsidRPr="0005058B">
        <w:rPr>
          <w:sz w:val="28"/>
          <w:szCs w:val="28"/>
          <w:lang w:eastAsia="ar-SA"/>
        </w:rPr>
        <w:t xml:space="preserve"> Виды и перечни особо ценного движимого имущества определ</w:t>
      </w:r>
      <w:r w:rsidR="001E5D3B">
        <w:rPr>
          <w:sz w:val="28"/>
          <w:szCs w:val="28"/>
          <w:lang w:eastAsia="ar-SA"/>
        </w:rPr>
        <w:t xml:space="preserve">яются в порядке, установленном </w:t>
      </w:r>
      <w:r w:rsidRPr="0005058B">
        <w:rPr>
          <w:sz w:val="28"/>
          <w:szCs w:val="28"/>
          <w:lang w:eastAsia="ar-SA"/>
        </w:rPr>
        <w:t xml:space="preserve">администрацией </w:t>
      </w:r>
      <w:r w:rsidR="00B80993" w:rsidRPr="005630C6">
        <w:rPr>
          <w:sz w:val="28"/>
          <w:szCs w:val="28"/>
        </w:rPr>
        <w:t xml:space="preserve">муниципального образования «Светлогорский </w:t>
      </w:r>
      <w:r w:rsidR="006B5967">
        <w:rPr>
          <w:sz w:val="28"/>
          <w:szCs w:val="28"/>
        </w:rPr>
        <w:t>городской округ</w:t>
      </w:r>
      <w:r w:rsidR="00B80993" w:rsidRPr="005630C6">
        <w:rPr>
          <w:sz w:val="28"/>
          <w:szCs w:val="28"/>
        </w:rPr>
        <w:t>»</w:t>
      </w:r>
      <w:r w:rsidR="00B80993">
        <w:rPr>
          <w:sz w:val="28"/>
          <w:lang w:eastAsia="ar-SA"/>
        </w:rPr>
        <w:t>.</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lang w:eastAsia="ar-SA"/>
        </w:rPr>
      </w:pPr>
      <w:r w:rsidRPr="0005058B">
        <w:rPr>
          <w:sz w:val="28"/>
          <w:szCs w:val="28"/>
          <w:lang w:eastAsia="ar-SA"/>
        </w:rPr>
        <w:t xml:space="preserve">1.17. </w:t>
      </w:r>
      <w:r w:rsidRPr="0005058B">
        <w:rPr>
          <w:sz w:val="28"/>
          <w:lang w:eastAsia="ar-SA"/>
        </w:rPr>
        <w:t>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lang w:eastAsia="ar-SA"/>
        </w:rPr>
      </w:pPr>
      <w:r w:rsidRPr="0005058B">
        <w:rPr>
          <w:sz w:val="28"/>
          <w:szCs w:val="28"/>
          <w:lang w:eastAsia="ar-SA"/>
        </w:rPr>
        <w:t xml:space="preserve">1.18. </w:t>
      </w:r>
      <w:r w:rsidRPr="0005058B">
        <w:rPr>
          <w:sz w:val="28"/>
          <w:lang w:eastAsia="ar-SA"/>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уставом.</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lang w:eastAsia="ar-SA"/>
        </w:rPr>
      </w:pPr>
      <w:r w:rsidRPr="0005058B">
        <w:rPr>
          <w:sz w:val="28"/>
          <w:szCs w:val="28"/>
          <w:lang w:eastAsia="ar-SA"/>
        </w:rPr>
        <w:t xml:space="preserve">1.19. </w:t>
      </w:r>
      <w:r w:rsidRPr="0005058B">
        <w:rPr>
          <w:sz w:val="28"/>
          <w:lang w:eastAsia="ar-SA"/>
        </w:rPr>
        <w:t>Собственник имущества Учреждения не имеет права на получение доходов от осуществления Учреждением приносящей доход деятельности и использования закрепленного за Учреждением имущества.</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szCs w:val="28"/>
          <w:lang w:eastAsia="ar-SA"/>
        </w:rPr>
      </w:pPr>
      <w:r w:rsidRPr="0005058B">
        <w:rPr>
          <w:sz w:val="28"/>
          <w:szCs w:val="28"/>
          <w:lang w:eastAsia="ar-SA"/>
        </w:rPr>
        <w:t xml:space="preserve">1.20. </w:t>
      </w:r>
      <w:r w:rsidRPr="0005058B">
        <w:rPr>
          <w:sz w:val="28"/>
          <w:lang w:eastAsia="ar-SA"/>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05058B" w:rsidRPr="0005058B" w:rsidRDefault="00D55218" w:rsidP="0096549B">
      <w:pPr>
        <w:widowControl w:val="0"/>
        <w:tabs>
          <w:tab w:val="left" w:pos="0"/>
          <w:tab w:val="left" w:pos="10992"/>
          <w:tab w:val="left" w:pos="11908"/>
          <w:tab w:val="left" w:pos="12824"/>
          <w:tab w:val="left" w:pos="13740"/>
          <w:tab w:val="left" w:pos="14656"/>
        </w:tabs>
        <w:suppressAutoHyphens/>
        <w:autoSpaceDE w:val="0"/>
        <w:ind w:firstLine="540"/>
        <w:jc w:val="both"/>
        <w:rPr>
          <w:color w:val="000000"/>
          <w:sz w:val="28"/>
          <w:szCs w:val="28"/>
          <w:lang w:eastAsia="ar-SA"/>
        </w:rPr>
      </w:pPr>
      <w:r>
        <w:rPr>
          <w:sz w:val="28"/>
          <w:szCs w:val="28"/>
          <w:lang w:eastAsia="ar-SA"/>
        </w:rPr>
        <w:lastRenderedPageBreak/>
        <w:t xml:space="preserve">  1.21. Учреждение </w:t>
      </w:r>
      <w:r w:rsidR="000E0308">
        <w:rPr>
          <w:sz w:val="28"/>
          <w:szCs w:val="28"/>
          <w:lang w:eastAsia="ar-SA"/>
        </w:rPr>
        <w:t xml:space="preserve">формирует открытые и общедоступные информационные ресурсы, содержащие информацию о его деятельности, и обеспечивает доступ к таким </w:t>
      </w:r>
      <w:r w:rsidR="000E0308" w:rsidRPr="0005058B">
        <w:rPr>
          <w:sz w:val="28"/>
          <w:szCs w:val="28"/>
          <w:lang w:eastAsia="ar-SA"/>
        </w:rPr>
        <w:t xml:space="preserve">ресурсам посредством размещения их в информационно-телекоммуникационных сетях, в том числе на официальном </w:t>
      </w:r>
      <w:r w:rsidR="000E0308" w:rsidRPr="0005058B">
        <w:rPr>
          <w:color w:val="000000"/>
          <w:sz w:val="28"/>
          <w:szCs w:val="28"/>
          <w:lang w:eastAsia="ar-SA"/>
        </w:rPr>
        <w:t>сайте Учреждения в сети Интернет.</w:t>
      </w:r>
      <w:r w:rsidR="0005058B" w:rsidRPr="0005058B">
        <w:rPr>
          <w:sz w:val="28"/>
          <w:szCs w:val="28"/>
          <w:lang w:eastAsia="ar-SA"/>
        </w:rPr>
        <w:tab/>
        <w:t xml:space="preserve">1.21. Учреждение формирует открытые и общедоступные информационные ресурсы, содержащие информацию о его деятельности, и обеспечивает доступ к таким </w:t>
      </w:r>
    </w:p>
    <w:p w:rsidR="0005058B" w:rsidRPr="0005058B" w:rsidRDefault="000E0308" w:rsidP="0096549B">
      <w:pPr>
        <w:widowControl w:val="0"/>
        <w:tabs>
          <w:tab w:val="left" w:pos="0"/>
          <w:tab w:val="left" w:pos="10992"/>
          <w:tab w:val="left" w:pos="11908"/>
          <w:tab w:val="left" w:pos="12824"/>
          <w:tab w:val="left" w:pos="13740"/>
          <w:tab w:val="left" w:pos="14656"/>
        </w:tabs>
        <w:suppressAutoHyphens/>
        <w:autoSpaceDE w:val="0"/>
        <w:ind w:firstLine="540"/>
        <w:jc w:val="both"/>
        <w:rPr>
          <w:b/>
          <w:color w:val="FF0000"/>
          <w:sz w:val="28"/>
          <w:szCs w:val="28"/>
          <w:lang w:eastAsia="ar-SA"/>
        </w:rPr>
      </w:pPr>
      <w:r>
        <w:rPr>
          <w:sz w:val="28"/>
          <w:szCs w:val="28"/>
          <w:lang w:eastAsia="ar-SA"/>
        </w:rPr>
        <w:t>1.22. Учреждение самостоятельно в формировании своей структуры, если иное не установлено федеральными законами.</w:t>
      </w:r>
      <w:r w:rsidR="0005058B" w:rsidRPr="0005058B">
        <w:rPr>
          <w:sz w:val="28"/>
          <w:szCs w:val="28"/>
          <w:lang w:eastAsia="ar-SA"/>
        </w:rPr>
        <w:tab/>
        <w:t>1.22. Учреждение   самостоятельно в формировании своей структуры, если иное не установлено федеральными законами.</w:t>
      </w:r>
    </w:p>
    <w:p w:rsidR="0005058B" w:rsidRPr="003702BB" w:rsidRDefault="0005058B" w:rsidP="004F4B73">
      <w:pPr>
        <w:widowControl w:val="0"/>
        <w:tabs>
          <w:tab w:val="left" w:pos="0"/>
          <w:tab w:val="left" w:pos="10992"/>
          <w:tab w:val="left" w:pos="11908"/>
          <w:tab w:val="left" w:pos="12824"/>
          <w:tab w:val="left" w:pos="13740"/>
          <w:tab w:val="left" w:pos="14656"/>
        </w:tabs>
        <w:suppressAutoHyphens/>
        <w:autoSpaceDE w:val="0"/>
        <w:ind w:firstLine="567"/>
        <w:jc w:val="both"/>
        <w:rPr>
          <w:b/>
          <w:i/>
          <w:sz w:val="28"/>
          <w:u w:val="single"/>
          <w:lang w:eastAsia="ar-SA"/>
        </w:rPr>
      </w:pPr>
      <w:r w:rsidRPr="008E0D68">
        <w:rPr>
          <w:sz w:val="28"/>
          <w:lang w:eastAsia="ar-SA"/>
        </w:rPr>
        <w:t>1.23. Учреждение не имеет филиалов, представительств</w:t>
      </w:r>
      <w:r w:rsidRPr="008E0D68">
        <w:rPr>
          <w:b/>
          <w:i/>
          <w:sz w:val="28"/>
          <w:lang w:eastAsia="ar-SA"/>
        </w:rPr>
        <w:t>.</w:t>
      </w:r>
    </w:p>
    <w:p w:rsidR="0005058B" w:rsidRPr="0005058B" w:rsidRDefault="0005058B" w:rsidP="004F4B73">
      <w:pPr>
        <w:widowControl w:val="0"/>
        <w:tabs>
          <w:tab w:val="left" w:pos="0"/>
          <w:tab w:val="left" w:pos="10992"/>
          <w:tab w:val="left" w:pos="11908"/>
          <w:tab w:val="left" w:pos="12824"/>
          <w:tab w:val="left" w:pos="13740"/>
          <w:tab w:val="left" w:pos="14656"/>
        </w:tabs>
        <w:suppressAutoHyphens/>
        <w:autoSpaceDE w:val="0"/>
        <w:ind w:firstLine="567"/>
        <w:jc w:val="both"/>
        <w:rPr>
          <w:sz w:val="28"/>
          <w:szCs w:val="28"/>
          <w:lang w:eastAsia="ar-SA"/>
        </w:rPr>
      </w:pPr>
      <w:r w:rsidRPr="0005058B">
        <w:rPr>
          <w:sz w:val="28"/>
          <w:szCs w:val="28"/>
          <w:lang w:eastAsia="ar-SA"/>
        </w:rPr>
        <w:t>1.24. В Учреждении создание и деятельность политических партий, религиозных организаций (объединений) не допускаются.</w:t>
      </w:r>
    </w:p>
    <w:p w:rsidR="0005058B" w:rsidRPr="0005058B" w:rsidRDefault="0005058B" w:rsidP="004F4B73">
      <w:pPr>
        <w:tabs>
          <w:tab w:val="left" w:pos="0"/>
        </w:tabs>
        <w:suppressAutoHyphens/>
        <w:ind w:right="-1" w:firstLine="567"/>
        <w:jc w:val="both"/>
        <w:rPr>
          <w:sz w:val="28"/>
          <w:szCs w:val="28"/>
          <w:lang w:eastAsia="ar-SA"/>
        </w:rPr>
      </w:pPr>
      <w:r w:rsidRPr="0005058B">
        <w:rPr>
          <w:sz w:val="28"/>
          <w:szCs w:val="28"/>
          <w:lang w:eastAsia="ar-SA"/>
        </w:rPr>
        <w:t>1.25. Образование носит светский характер.</w:t>
      </w:r>
    </w:p>
    <w:p w:rsidR="0005058B" w:rsidRPr="0005058B" w:rsidRDefault="0005058B" w:rsidP="004F4B73">
      <w:pPr>
        <w:tabs>
          <w:tab w:val="left" w:pos="0"/>
        </w:tabs>
        <w:suppressAutoHyphens/>
        <w:ind w:right="-1" w:firstLine="567"/>
        <w:jc w:val="both"/>
        <w:rPr>
          <w:sz w:val="28"/>
          <w:szCs w:val="28"/>
          <w:lang w:eastAsia="ar-SA"/>
        </w:rPr>
      </w:pPr>
      <w:r w:rsidRPr="0005058B">
        <w:rPr>
          <w:sz w:val="28"/>
          <w:szCs w:val="28"/>
          <w:lang w:eastAsia="ar-SA"/>
        </w:rPr>
        <w:t xml:space="preserve">1.26. Воспитание и обучение ведутся на русском языке.  </w:t>
      </w:r>
    </w:p>
    <w:p w:rsidR="0005058B" w:rsidRPr="0005058B" w:rsidRDefault="000E0308" w:rsidP="004F4B73">
      <w:pPr>
        <w:tabs>
          <w:tab w:val="left" w:pos="0"/>
          <w:tab w:val="left" w:pos="10992"/>
          <w:tab w:val="left" w:pos="11908"/>
          <w:tab w:val="left" w:pos="12824"/>
          <w:tab w:val="left" w:pos="13740"/>
          <w:tab w:val="left" w:pos="14656"/>
        </w:tabs>
        <w:suppressAutoHyphens/>
        <w:autoSpaceDE w:val="0"/>
        <w:ind w:firstLine="567"/>
        <w:jc w:val="both"/>
        <w:rPr>
          <w:rFonts w:eastAsia="Arial"/>
          <w:sz w:val="28"/>
          <w:szCs w:val="28"/>
          <w:lang w:eastAsia="ar-SA"/>
        </w:rPr>
      </w:pPr>
      <w:r>
        <w:rPr>
          <w:rFonts w:eastAsia="Arial"/>
          <w:sz w:val="28"/>
          <w:szCs w:val="28"/>
          <w:lang w:eastAsia="ar-SA"/>
        </w:rPr>
        <w:t>1.27. Образовательная деятельность, осуществляемая Учреждением, подлежит лицензированию в соответствии с законодательством Российской Федерации о</w:t>
      </w:r>
      <w:r w:rsidR="00B80993">
        <w:rPr>
          <w:rFonts w:eastAsia="Arial"/>
          <w:sz w:val="28"/>
          <w:szCs w:val="28"/>
          <w:lang w:eastAsia="ar-SA"/>
        </w:rPr>
        <w:t xml:space="preserve"> </w:t>
      </w:r>
      <w:r w:rsidR="00E27294" w:rsidRPr="0005058B">
        <w:rPr>
          <w:rFonts w:eastAsia="Arial"/>
          <w:sz w:val="28"/>
          <w:szCs w:val="28"/>
          <w:lang w:eastAsia="ar-SA"/>
        </w:rPr>
        <w:t xml:space="preserve">лицензировании отдельных видов деятельности с учетом особенностей, установленных Федеральным законом «Об образовании в Российской Федерации».  </w:t>
      </w:r>
      <w:r w:rsidR="0005058B" w:rsidRPr="0005058B">
        <w:rPr>
          <w:rFonts w:eastAsia="Arial"/>
          <w:sz w:val="28"/>
          <w:szCs w:val="28"/>
          <w:lang w:eastAsia="ar-SA"/>
        </w:rPr>
        <w:tab/>
        <w:t xml:space="preserve"> 1.27. Образовательная деятельность, осуществляемая Учреждением, подлежит лицензированию в соответствии с законодательством Российской Федерации о </w:t>
      </w:r>
    </w:p>
    <w:p w:rsidR="0005058B" w:rsidRPr="00563D34" w:rsidRDefault="0005058B" w:rsidP="00563D34">
      <w:pPr>
        <w:tabs>
          <w:tab w:val="left" w:pos="0"/>
        </w:tabs>
        <w:suppressAutoHyphens/>
        <w:ind w:right="-1"/>
        <w:jc w:val="both"/>
        <w:rPr>
          <w:color w:val="000000"/>
          <w:sz w:val="28"/>
          <w:szCs w:val="28"/>
          <w:lang w:eastAsia="ar-SA"/>
        </w:rPr>
      </w:pPr>
      <w:r w:rsidRPr="0005058B">
        <w:rPr>
          <w:sz w:val="28"/>
          <w:szCs w:val="28"/>
          <w:lang w:eastAsia="ar-SA"/>
        </w:rPr>
        <w:tab/>
      </w:r>
      <w:r w:rsidR="00DB6AD1">
        <w:rPr>
          <w:color w:val="000000"/>
          <w:sz w:val="28"/>
          <w:szCs w:val="28"/>
          <w:lang w:eastAsia="ar-SA"/>
        </w:rPr>
        <w:t xml:space="preserve">1.28. Место нахождения </w:t>
      </w:r>
      <w:r w:rsidRPr="0005058B">
        <w:rPr>
          <w:color w:val="000000"/>
          <w:sz w:val="28"/>
          <w:lang w:eastAsia="ar-SA"/>
        </w:rPr>
        <w:t>Учреждения</w:t>
      </w:r>
      <w:r w:rsidRPr="0005058B">
        <w:rPr>
          <w:color w:val="000000"/>
          <w:sz w:val="28"/>
          <w:szCs w:val="28"/>
          <w:lang w:eastAsia="ar-SA"/>
        </w:rPr>
        <w:t>:</w:t>
      </w:r>
      <w:r w:rsidR="007B0FFF">
        <w:rPr>
          <w:color w:val="000000"/>
          <w:sz w:val="28"/>
          <w:szCs w:val="28"/>
          <w:lang w:eastAsia="ar-SA"/>
        </w:rPr>
        <w:t xml:space="preserve"> 23</w:t>
      </w:r>
      <w:r w:rsidR="00563D34">
        <w:rPr>
          <w:color w:val="000000"/>
          <w:sz w:val="28"/>
          <w:szCs w:val="28"/>
          <w:lang w:eastAsia="ar-SA"/>
        </w:rPr>
        <w:t>8563</w:t>
      </w:r>
      <w:r w:rsidR="007B0FFF">
        <w:rPr>
          <w:color w:val="000000"/>
          <w:sz w:val="28"/>
          <w:szCs w:val="28"/>
          <w:lang w:eastAsia="ar-SA"/>
        </w:rPr>
        <w:t>,</w:t>
      </w:r>
      <w:r w:rsidRPr="0005058B">
        <w:rPr>
          <w:color w:val="000000"/>
          <w:sz w:val="28"/>
          <w:szCs w:val="28"/>
          <w:lang w:eastAsia="ar-SA"/>
        </w:rPr>
        <w:t xml:space="preserve"> </w:t>
      </w:r>
      <w:r w:rsidR="00563D34">
        <w:rPr>
          <w:color w:val="000000"/>
          <w:sz w:val="28"/>
          <w:szCs w:val="28"/>
          <w:lang w:eastAsia="ar-SA"/>
        </w:rPr>
        <w:t>Калининградская обл</w:t>
      </w:r>
      <w:r w:rsidR="006C0D87">
        <w:rPr>
          <w:color w:val="000000"/>
          <w:sz w:val="28"/>
          <w:szCs w:val="28"/>
          <w:lang w:eastAsia="ar-SA"/>
        </w:rPr>
        <w:t>асть, г. Светлогорск, ул. Пионерская, д.32</w:t>
      </w:r>
      <w:r w:rsidR="00563D34">
        <w:rPr>
          <w:color w:val="000000"/>
          <w:sz w:val="28"/>
          <w:szCs w:val="28"/>
          <w:lang w:eastAsia="ar-SA"/>
        </w:rPr>
        <w:t>.</w:t>
      </w:r>
      <w:r w:rsidRPr="00056534">
        <w:rPr>
          <w:color w:val="FF0000"/>
          <w:sz w:val="28"/>
          <w:szCs w:val="28"/>
          <w:lang w:eastAsia="ar-SA"/>
        </w:rPr>
        <w:t xml:space="preserve"> </w:t>
      </w:r>
    </w:p>
    <w:p w:rsidR="0005058B" w:rsidRPr="008E0D68" w:rsidRDefault="0005058B" w:rsidP="0096549B">
      <w:pPr>
        <w:tabs>
          <w:tab w:val="left" w:pos="0"/>
        </w:tabs>
        <w:suppressAutoHyphens/>
        <w:ind w:right="-1"/>
        <w:jc w:val="both"/>
        <w:rPr>
          <w:sz w:val="28"/>
          <w:szCs w:val="28"/>
          <w:lang w:eastAsia="ar-SA"/>
        </w:rPr>
      </w:pPr>
      <w:r w:rsidRPr="0005058B">
        <w:rPr>
          <w:sz w:val="28"/>
          <w:szCs w:val="28"/>
          <w:lang w:eastAsia="ar-SA"/>
        </w:rPr>
        <w:tab/>
      </w:r>
      <w:r w:rsidRPr="008E0D68">
        <w:rPr>
          <w:sz w:val="28"/>
          <w:szCs w:val="28"/>
          <w:lang w:eastAsia="ar-SA"/>
        </w:rPr>
        <w:t>1.</w:t>
      </w:r>
      <w:r w:rsidR="00563D34" w:rsidRPr="008E0D68">
        <w:rPr>
          <w:sz w:val="28"/>
          <w:szCs w:val="28"/>
          <w:lang w:eastAsia="ar-SA"/>
        </w:rPr>
        <w:t>29</w:t>
      </w:r>
      <w:r w:rsidRPr="008E0D68">
        <w:rPr>
          <w:sz w:val="28"/>
          <w:szCs w:val="28"/>
          <w:lang w:eastAsia="ar-SA"/>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05058B" w:rsidRPr="000D3ECC"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b/>
          <w:i/>
          <w:color w:val="000000"/>
          <w:sz w:val="28"/>
          <w:szCs w:val="28"/>
          <w:lang w:eastAsia="ar-SA"/>
        </w:rPr>
      </w:pPr>
      <w:r w:rsidRPr="008E0D68">
        <w:rPr>
          <w:sz w:val="28"/>
          <w:szCs w:val="28"/>
          <w:lang w:eastAsia="ar-SA"/>
        </w:rPr>
        <w:t xml:space="preserve">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w:t>
      </w:r>
      <w:r w:rsidRPr="008E0D68">
        <w:rPr>
          <w:color w:val="000000"/>
          <w:sz w:val="28"/>
          <w:szCs w:val="28"/>
          <w:lang w:eastAsia="ar-SA"/>
        </w:rPr>
        <w:t>безвозмездно медицинской организации помещение, соответствующее условиям и требованиям для осуществления медицинской деятельности.</w:t>
      </w:r>
    </w:p>
    <w:p w:rsid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 xml:space="preserve"> 1.3</w:t>
      </w:r>
      <w:r w:rsidR="00563D34">
        <w:rPr>
          <w:sz w:val="28"/>
          <w:szCs w:val="28"/>
          <w:lang w:eastAsia="ar-SA"/>
        </w:rPr>
        <w:t>0</w:t>
      </w:r>
      <w:r w:rsidRPr="0005058B">
        <w:rPr>
          <w:sz w:val="28"/>
          <w:szCs w:val="28"/>
          <w:lang w:eastAsia="ar-SA"/>
        </w:rPr>
        <w:t xml:space="preserve">. Учреждение создает необходимые условия для организации питания воспитанников и работников Учреждения.  </w:t>
      </w:r>
    </w:p>
    <w:p w:rsidR="00E27294" w:rsidRPr="0005058B" w:rsidRDefault="00E27294" w:rsidP="00B75812">
      <w:pPr>
        <w:widowControl w:val="0"/>
        <w:tabs>
          <w:tab w:val="left" w:pos="0"/>
          <w:tab w:val="left" w:pos="10992"/>
          <w:tab w:val="left" w:pos="11908"/>
          <w:tab w:val="left" w:pos="12824"/>
          <w:tab w:val="left" w:pos="13740"/>
          <w:tab w:val="left" w:pos="14656"/>
        </w:tabs>
        <w:suppressAutoHyphens/>
        <w:autoSpaceDE w:val="0"/>
        <w:ind w:firstLine="540"/>
        <w:jc w:val="center"/>
        <w:rPr>
          <w:sz w:val="28"/>
          <w:szCs w:val="28"/>
          <w:lang w:eastAsia="ar-SA"/>
        </w:rPr>
      </w:pPr>
    </w:p>
    <w:p w:rsidR="00832673" w:rsidRDefault="0005058B" w:rsidP="00832673">
      <w:pPr>
        <w:tabs>
          <w:tab w:val="left" w:pos="0"/>
          <w:tab w:val="left" w:pos="10992"/>
          <w:tab w:val="left" w:pos="11908"/>
          <w:tab w:val="left" w:pos="12824"/>
          <w:tab w:val="left" w:pos="13740"/>
          <w:tab w:val="left" w:pos="14656"/>
        </w:tabs>
        <w:suppressAutoHyphens/>
        <w:ind w:right="22" w:firstLine="360"/>
        <w:jc w:val="center"/>
        <w:rPr>
          <w:rFonts w:ascii="Times New Roman CYR" w:hAnsi="Times New Roman CYR" w:cs="Times New Roman CYR"/>
          <w:b/>
          <w:bCs/>
          <w:color w:val="000000"/>
          <w:sz w:val="28"/>
          <w:szCs w:val="28"/>
          <w:lang w:eastAsia="ar-SA"/>
        </w:rPr>
      </w:pPr>
      <w:r w:rsidRPr="0005058B">
        <w:rPr>
          <w:rFonts w:ascii="Times New Roman CYR" w:hAnsi="Times New Roman CYR" w:cs="Times New Roman CYR"/>
          <w:b/>
          <w:bCs/>
          <w:sz w:val="28"/>
          <w:szCs w:val="28"/>
          <w:lang w:eastAsia="ar-SA"/>
        </w:rPr>
        <w:t xml:space="preserve">II. ПРЕДМЕТ, ЦЕЛИ, ВИДЫ ДЕЯТЕЛЬНОСТИ И </w:t>
      </w:r>
      <w:r w:rsidRPr="0005058B">
        <w:rPr>
          <w:rFonts w:ascii="Times New Roman CYR" w:hAnsi="Times New Roman CYR" w:cs="Times New Roman CYR"/>
          <w:b/>
          <w:bCs/>
          <w:color w:val="000000"/>
          <w:sz w:val="28"/>
          <w:szCs w:val="28"/>
          <w:lang w:eastAsia="ar-SA"/>
        </w:rPr>
        <w:t>ОБРАЗОВАТЕЛЬНЫЕ ПРОГРАММЫ УЧРЕЖДЕНИЯ</w:t>
      </w:r>
    </w:p>
    <w:p w:rsidR="00832673" w:rsidRPr="00E27294" w:rsidRDefault="00832673" w:rsidP="00832673">
      <w:pPr>
        <w:tabs>
          <w:tab w:val="left" w:pos="0"/>
          <w:tab w:val="left" w:pos="10992"/>
          <w:tab w:val="left" w:pos="11908"/>
          <w:tab w:val="left" w:pos="12824"/>
          <w:tab w:val="left" w:pos="13740"/>
          <w:tab w:val="left" w:pos="14656"/>
        </w:tabs>
        <w:suppressAutoHyphens/>
        <w:ind w:right="22" w:firstLine="360"/>
        <w:jc w:val="center"/>
        <w:rPr>
          <w:rFonts w:ascii="Times New Roman CYR" w:hAnsi="Times New Roman CYR" w:cs="Times New Roman CYR"/>
          <w:b/>
          <w:bCs/>
          <w:color w:val="000000"/>
          <w:sz w:val="28"/>
          <w:szCs w:val="28"/>
          <w:lang w:eastAsia="ar-SA"/>
        </w:rPr>
      </w:pP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540"/>
        <w:jc w:val="both"/>
        <w:rPr>
          <w:bCs/>
          <w:iCs/>
          <w:sz w:val="28"/>
          <w:szCs w:val="28"/>
          <w:lang w:eastAsia="ar-SA"/>
        </w:rPr>
      </w:pPr>
      <w:r w:rsidRPr="0005058B">
        <w:rPr>
          <w:sz w:val="28"/>
          <w:szCs w:val="28"/>
          <w:lang w:eastAsia="ar-SA"/>
        </w:rPr>
        <w:t xml:space="preserve">2.1. </w:t>
      </w:r>
      <w:r w:rsidRPr="0005058B">
        <w:rPr>
          <w:bCs/>
          <w:iCs/>
          <w:sz w:val="28"/>
          <w:szCs w:val="28"/>
          <w:lang w:eastAsia="ar-SA"/>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05058B" w:rsidRPr="0005058B" w:rsidRDefault="0005058B" w:rsidP="0096549B">
      <w:pPr>
        <w:tabs>
          <w:tab w:val="left" w:pos="0"/>
          <w:tab w:val="left" w:pos="10992"/>
          <w:tab w:val="left" w:pos="11908"/>
          <w:tab w:val="left" w:pos="12824"/>
          <w:tab w:val="left" w:pos="13740"/>
          <w:tab w:val="left" w:pos="14656"/>
        </w:tabs>
        <w:suppressAutoHyphens/>
        <w:ind w:firstLine="539"/>
        <w:jc w:val="both"/>
        <w:rPr>
          <w:bCs/>
          <w:color w:val="000000"/>
          <w:sz w:val="28"/>
          <w:szCs w:val="28"/>
          <w:lang w:eastAsia="ar-SA"/>
        </w:rPr>
      </w:pPr>
      <w:r w:rsidRPr="0005058B">
        <w:rPr>
          <w:color w:val="000000"/>
          <w:sz w:val="28"/>
          <w:szCs w:val="28"/>
          <w:lang w:eastAsia="ar-SA"/>
        </w:rPr>
        <w:t xml:space="preserve">2.2. </w:t>
      </w:r>
      <w:r w:rsidRPr="0005058B">
        <w:rPr>
          <w:bCs/>
          <w:color w:val="000000"/>
          <w:sz w:val="28"/>
          <w:szCs w:val="28"/>
          <w:lang w:eastAsia="ar-SA"/>
        </w:rPr>
        <w:t xml:space="preserve">Предметом деятельности Учреждения является оказание услуг (выполнение работ) по реализации предусмотренных федеральными законами, законами Калининградской области, нормативными правовыми актами РФ и нормативными правовыми актами органов местного самоуправления полномочий </w:t>
      </w:r>
      <w:r w:rsidR="00B80993" w:rsidRPr="005630C6">
        <w:rPr>
          <w:sz w:val="28"/>
          <w:szCs w:val="28"/>
        </w:rPr>
        <w:t>муниципальн</w:t>
      </w:r>
      <w:r w:rsidR="00B80993">
        <w:rPr>
          <w:sz w:val="28"/>
          <w:szCs w:val="28"/>
        </w:rPr>
        <w:t>ого</w:t>
      </w:r>
      <w:r w:rsidR="00B80993" w:rsidRPr="005630C6">
        <w:rPr>
          <w:sz w:val="28"/>
          <w:szCs w:val="28"/>
        </w:rPr>
        <w:t xml:space="preserve"> образовани</w:t>
      </w:r>
      <w:r w:rsidR="00B80993">
        <w:rPr>
          <w:sz w:val="28"/>
          <w:szCs w:val="28"/>
        </w:rPr>
        <w:t>я</w:t>
      </w:r>
      <w:r w:rsidR="00B80993" w:rsidRPr="005630C6">
        <w:rPr>
          <w:sz w:val="28"/>
          <w:szCs w:val="28"/>
        </w:rPr>
        <w:t xml:space="preserve"> «Светлогорский </w:t>
      </w:r>
      <w:r w:rsidR="006B5967">
        <w:rPr>
          <w:sz w:val="28"/>
          <w:szCs w:val="28"/>
        </w:rPr>
        <w:t>городской округ</w:t>
      </w:r>
      <w:r w:rsidR="00B80993" w:rsidRPr="005630C6">
        <w:rPr>
          <w:sz w:val="28"/>
          <w:szCs w:val="28"/>
        </w:rPr>
        <w:t>»</w:t>
      </w:r>
      <w:r w:rsidR="00B80993" w:rsidRPr="0005058B">
        <w:rPr>
          <w:sz w:val="28"/>
          <w:lang w:eastAsia="ar-SA"/>
        </w:rPr>
        <w:t xml:space="preserve"> </w:t>
      </w:r>
      <w:r w:rsidRPr="0005058B">
        <w:rPr>
          <w:bCs/>
          <w:color w:val="000000"/>
          <w:sz w:val="28"/>
          <w:szCs w:val="28"/>
          <w:lang w:eastAsia="ar-SA"/>
        </w:rPr>
        <w:t xml:space="preserve">в сфере образования - осуществление образовательной деятельности </w:t>
      </w:r>
      <w:r w:rsidR="000D3ECC">
        <w:rPr>
          <w:bCs/>
          <w:color w:val="000000"/>
          <w:sz w:val="28"/>
          <w:szCs w:val="28"/>
          <w:lang w:eastAsia="ar-SA"/>
        </w:rPr>
        <w:t xml:space="preserve">по образовательным программам </w:t>
      </w:r>
      <w:r w:rsidRPr="0005058B">
        <w:rPr>
          <w:bCs/>
          <w:color w:val="000000"/>
          <w:sz w:val="28"/>
          <w:szCs w:val="28"/>
          <w:lang w:eastAsia="ar-SA"/>
        </w:rPr>
        <w:t xml:space="preserve">дошкольного образования, </w:t>
      </w:r>
      <w:r w:rsidR="000D3ECC">
        <w:rPr>
          <w:bCs/>
          <w:color w:val="000000"/>
          <w:sz w:val="28"/>
          <w:szCs w:val="28"/>
          <w:lang w:eastAsia="ar-SA"/>
        </w:rPr>
        <w:t>присмотр и уход за детьми</w:t>
      </w:r>
      <w:r w:rsidR="00885A40">
        <w:rPr>
          <w:bCs/>
          <w:color w:val="000000"/>
          <w:sz w:val="28"/>
          <w:szCs w:val="28"/>
          <w:lang w:eastAsia="ar-SA"/>
        </w:rPr>
        <w:t xml:space="preserve"> и </w:t>
      </w:r>
      <w:r w:rsidRPr="0005058B">
        <w:rPr>
          <w:bCs/>
          <w:color w:val="000000"/>
          <w:sz w:val="28"/>
          <w:szCs w:val="28"/>
          <w:lang w:eastAsia="ar-SA"/>
        </w:rPr>
        <w:t>дополнительным общеразвивающим программам.</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rFonts w:eastAsia="MS Mincho"/>
          <w:sz w:val="28"/>
          <w:szCs w:val="28"/>
          <w:lang w:eastAsia="ar-SA"/>
        </w:rPr>
      </w:pPr>
      <w:r w:rsidRPr="0005058B">
        <w:rPr>
          <w:rFonts w:ascii="Times New Roman CYR" w:hAnsi="Times New Roman CYR" w:cs="Times New Roman CYR"/>
          <w:color w:val="000000"/>
          <w:sz w:val="28"/>
          <w:szCs w:val="28"/>
          <w:lang w:eastAsia="ar-SA"/>
        </w:rPr>
        <w:lastRenderedPageBreak/>
        <w:t>2.3. Целями деятельности Учреждения</w:t>
      </w:r>
      <w:r w:rsidR="00563D34">
        <w:rPr>
          <w:rFonts w:ascii="Times New Roman CYR" w:hAnsi="Times New Roman CYR" w:cs="Times New Roman CYR"/>
          <w:color w:val="000000"/>
          <w:sz w:val="28"/>
          <w:szCs w:val="28"/>
          <w:lang w:eastAsia="ar-SA"/>
        </w:rPr>
        <w:t xml:space="preserve"> </w:t>
      </w:r>
      <w:r w:rsidRPr="0005058B">
        <w:rPr>
          <w:rFonts w:eastAsia="MS Mincho"/>
          <w:sz w:val="28"/>
          <w:szCs w:val="28"/>
          <w:lang w:eastAsia="ar-SA"/>
        </w:rPr>
        <w:t>являются:</w:t>
      </w:r>
    </w:p>
    <w:p w:rsidR="0005058B" w:rsidRPr="0005058B" w:rsidRDefault="00696043" w:rsidP="0096549B">
      <w:pPr>
        <w:widowControl w:val="0"/>
        <w:suppressAutoHyphens/>
        <w:autoSpaceDE w:val="0"/>
        <w:jc w:val="both"/>
        <w:rPr>
          <w:sz w:val="28"/>
          <w:szCs w:val="28"/>
          <w:lang w:eastAsia="ar-SA"/>
        </w:rPr>
      </w:pPr>
      <w:r>
        <w:rPr>
          <w:sz w:val="28"/>
          <w:szCs w:val="28"/>
          <w:lang w:eastAsia="ar-SA"/>
        </w:rPr>
        <w:t xml:space="preserve">    </w:t>
      </w:r>
      <w:r w:rsidR="00E27294">
        <w:rPr>
          <w:sz w:val="28"/>
          <w:szCs w:val="28"/>
          <w:lang w:eastAsia="ar-SA"/>
        </w:rPr>
        <w:t xml:space="preserve">- </w:t>
      </w:r>
      <w:r w:rsidR="0005058B" w:rsidRPr="0005058B">
        <w:rPr>
          <w:sz w:val="28"/>
          <w:szCs w:val="28"/>
          <w:lang w:eastAsia="ar-SA"/>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w:t>
      </w:r>
      <w:r w:rsidR="00E27294">
        <w:rPr>
          <w:sz w:val="28"/>
          <w:szCs w:val="28"/>
          <w:lang w:eastAsia="ar-SA"/>
        </w:rPr>
        <w:t>репление здоровья воспитанников;</w:t>
      </w:r>
    </w:p>
    <w:p w:rsidR="0005058B" w:rsidRPr="0005058B" w:rsidRDefault="00696043" w:rsidP="0096549B">
      <w:pPr>
        <w:widowControl w:val="0"/>
        <w:tabs>
          <w:tab w:val="left" w:pos="390"/>
        </w:tabs>
        <w:suppressAutoHyphens/>
        <w:autoSpaceDE w:val="0"/>
        <w:ind w:left="60"/>
        <w:jc w:val="both"/>
        <w:rPr>
          <w:color w:val="000000"/>
          <w:sz w:val="28"/>
          <w:szCs w:val="28"/>
          <w:lang w:eastAsia="ar-SA"/>
        </w:rPr>
      </w:pPr>
      <w:r>
        <w:rPr>
          <w:sz w:val="28"/>
          <w:szCs w:val="28"/>
          <w:lang w:eastAsia="ar-SA"/>
        </w:rPr>
        <w:t xml:space="preserve">    </w:t>
      </w:r>
      <w:r w:rsidR="0015700A">
        <w:rPr>
          <w:sz w:val="28"/>
          <w:szCs w:val="28"/>
          <w:lang w:eastAsia="ar-SA"/>
        </w:rPr>
        <w:t xml:space="preserve">- </w:t>
      </w:r>
      <w:r w:rsidR="0005058B" w:rsidRPr="0005058B">
        <w:rPr>
          <w:sz w:val="28"/>
          <w:szCs w:val="28"/>
          <w:lang w:eastAsia="ar-SA"/>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w:t>
      </w:r>
      <w:r w:rsidR="00D41CA8">
        <w:rPr>
          <w:sz w:val="28"/>
          <w:szCs w:val="28"/>
          <w:lang w:eastAsia="ar-SA"/>
        </w:rPr>
        <w:t xml:space="preserve">я, необходимого и достаточного </w:t>
      </w:r>
      <w:r w:rsidR="0005058B" w:rsidRPr="0005058B">
        <w:rPr>
          <w:sz w:val="28"/>
          <w:szCs w:val="28"/>
          <w:lang w:eastAsia="ar-SA"/>
        </w:rPr>
        <w:t xml:space="preserve">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w:t>
      </w:r>
      <w:r w:rsidR="0005058B" w:rsidRPr="0005058B">
        <w:rPr>
          <w:color w:val="000000"/>
          <w:sz w:val="28"/>
          <w:szCs w:val="28"/>
          <w:lang w:eastAsia="ar-SA"/>
        </w:rPr>
        <w:t>деятельности;</w:t>
      </w:r>
    </w:p>
    <w:p w:rsidR="0005058B" w:rsidRPr="0005058B" w:rsidRDefault="00696043" w:rsidP="0096549B">
      <w:pPr>
        <w:widowControl w:val="0"/>
        <w:suppressAutoHyphens/>
        <w:autoSpaceDE w:val="0"/>
        <w:jc w:val="both"/>
        <w:rPr>
          <w:rFonts w:ascii="Times New Roman CYR" w:hAnsi="Times New Roman CYR" w:cs="Times New Roman CYR"/>
          <w:color w:val="000000"/>
          <w:sz w:val="28"/>
          <w:szCs w:val="28"/>
          <w:lang w:eastAsia="ar-SA"/>
        </w:rPr>
      </w:pPr>
      <w:r>
        <w:rPr>
          <w:rFonts w:ascii="Times New Roman CYR" w:hAnsi="Times New Roman CYR" w:cs="Times New Roman CYR"/>
          <w:color w:val="000000"/>
          <w:sz w:val="28"/>
          <w:szCs w:val="28"/>
          <w:lang w:eastAsia="ar-SA"/>
        </w:rPr>
        <w:t xml:space="preserve">    </w:t>
      </w:r>
      <w:r w:rsidR="0015700A">
        <w:rPr>
          <w:rFonts w:ascii="Times New Roman CYR" w:hAnsi="Times New Roman CYR" w:cs="Times New Roman CYR"/>
          <w:color w:val="000000"/>
          <w:sz w:val="28"/>
          <w:szCs w:val="28"/>
          <w:lang w:eastAsia="ar-SA"/>
        </w:rPr>
        <w:t xml:space="preserve">- </w:t>
      </w:r>
      <w:r w:rsidR="0005058B" w:rsidRPr="0005058B">
        <w:rPr>
          <w:rFonts w:ascii="Times New Roman CYR" w:hAnsi="Times New Roman CYR" w:cs="Times New Roman CYR"/>
          <w:color w:val="000000"/>
          <w:sz w:val="28"/>
          <w:szCs w:val="28"/>
          <w:lang w:eastAsia="ar-SA"/>
        </w:rPr>
        <w:t>формирование и развитие творческих способностей воспитанников,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организации их свободного времени, адаптации к жизни в общест</w:t>
      </w:r>
      <w:r w:rsidR="00885A40">
        <w:rPr>
          <w:rFonts w:ascii="Times New Roman CYR" w:hAnsi="Times New Roman CYR" w:cs="Times New Roman CYR"/>
          <w:color w:val="000000"/>
          <w:sz w:val="28"/>
          <w:szCs w:val="28"/>
          <w:lang w:eastAsia="ar-SA"/>
        </w:rPr>
        <w:t>ве, профессиональной ориентации, а также выявление и поддержка воспитанников, проявивших выдающиеся способности.</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540"/>
        <w:jc w:val="both"/>
        <w:rPr>
          <w:color w:val="000000"/>
          <w:sz w:val="28"/>
          <w:szCs w:val="28"/>
          <w:lang w:eastAsia="ar-SA"/>
        </w:rPr>
      </w:pPr>
      <w:r w:rsidRPr="0005058B">
        <w:rPr>
          <w:color w:val="000000"/>
          <w:sz w:val="28"/>
          <w:szCs w:val="28"/>
          <w:lang w:eastAsia="ar-SA"/>
        </w:rPr>
        <w:t xml:space="preserve">2.4. </w:t>
      </w:r>
      <w:r w:rsidRPr="0005058B">
        <w:rPr>
          <w:rFonts w:ascii="Times New Roman CYR" w:hAnsi="Times New Roman CYR" w:cs="Times New Roman CYR"/>
          <w:color w:val="000000"/>
          <w:sz w:val="28"/>
          <w:szCs w:val="28"/>
          <w:lang w:eastAsia="ar-SA"/>
        </w:rPr>
        <w:t>Основными видами деятельности Учреждения, непосредственно направленными на достижение поставленных целей является</w:t>
      </w:r>
      <w:r w:rsidR="00D41CA8">
        <w:rPr>
          <w:color w:val="000000"/>
          <w:sz w:val="28"/>
          <w:szCs w:val="28"/>
          <w:lang w:eastAsia="ar-SA"/>
        </w:rPr>
        <w:t xml:space="preserve"> образовательная </w:t>
      </w:r>
      <w:r w:rsidR="006E4C73">
        <w:rPr>
          <w:color w:val="000000"/>
          <w:sz w:val="28"/>
          <w:szCs w:val="28"/>
          <w:lang w:eastAsia="ar-SA"/>
        </w:rPr>
        <w:t xml:space="preserve">и воспитательная </w:t>
      </w:r>
      <w:r w:rsidRPr="0005058B">
        <w:rPr>
          <w:color w:val="000000"/>
          <w:sz w:val="28"/>
          <w:szCs w:val="28"/>
          <w:lang w:eastAsia="ar-SA"/>
        </w:rPr>
        <w:t>деятельность, присмотр и уход за детьми.</w:t>
      </w:r>
    </w:p>
    <w:p w:rsidR="0005058B" w:rsidRPr="0005058B" w:rsidRDefault="0005058B" w:rsidP="0096549B">
      <w:pPr>
        <w:tabs>
          <w:tab w:val="left" w:pos="0"/>
        </w:tabs>
        <w:suppressAutoHyphens/>
        <w:ind w:right="-1"/>
        <w:jc w:val="both"/>
        <w:rPr>
          <w:sz w:val="28"/>
          <w:szCs w:val="28"/>
          <w:lang w:eastAsia="ar-SA"/>
        </w:rPr>
      </w:pPr>
      <w:r w:rsidRPr="0005058B">
        <w:rPr>
          <w:sz w:val="28"/>
          <w:szCs w:val="28"/>
          <w:lang w:eastAsia="ar-SA"/>
        </w:rPr>
        <w:tab/>
        <w:t xml:space="preserve">2.4.1. Учреждение реализует общее образование по следующему уровню: </w:t>
      </w:r>
    </w:p>
    <w:p w:rsidR="0005058B" w:rsidRPr="0005058B" w:rsidRDefault="0005058B" w:rsidP="0096549B">
      <w:pPr>
        <w:tabs>
          <w:tab w:val="left" w:pos="0"/>
        </w:tabs>
        <w:suppressAutoHyphens/>
        <w:ind w:right="-1"/>
        <w:jc w:val="both"/>
        <w:rPr>
          <w:sz w:val="28"/>
          <w:szCs w:val="28"/>
          <w:lang w:eastAsia="ar-SA"/>
        </w:rPr>
      </w:pPr>
      <w:r w:rsidRPr="0005058B">
        <w:rPr>
          <w:sz w:val="28"/>
          <w:szCs w:val="28"/>
          <w:lang w:eastAsia="ar-SA"/>
        </w:rPr>
        <w:t xml:space="preserve"> </w:t>
      </w:r>
      <w:r w:rsidR="00696043">
        <w:rPr>
          <w:sz w:val="28"/>
          <w:szCs w:val="28"/>
          <w:lang w:eastAsia="ar-SA"/>
        </w:rPr>
        <w:t xml:space="preserve">    </w:t>
      </w:r>
      <w:r w:rsidRPr="0005058B">
        <w:rPr>
          <w:sz w:val="28"/>
          <w:szCs w:val="28"/>
          <w:lang w:eastAsia="ar-SA"/>
        </w:rPr>
        <w:t>- дошкольное образование.</w:t>
      </w:r>
    </w:p>
    <w:p w:rsidR="0005058B" w:rsidRPr="0005058B" w:rsidRDefault="0005058B" w:rsidP="0096549B">
      <w:pPr>
        <w:tabs>
          <w:tab w:val="left" w:pos="0"/>
        </w:tabs>
        <w:suppressAutoHyphens/>
        <w:ind w:right="-1"/>
        <w:jc w:val="both"/>
        <w:rPr>
          <w:sz w:val="28"/>
          <w:szCs w:val="28"/>
          <w:lang w:eastAsia="ar-SA"/>
        </w:rPr>
      </w:pPr>
      <w:r w:rsidRPr="0005058B">
        <w:rPr>
          <w:sz w:val="28"/>
          <w:szCs w:val="28"/>
          <w:lang w:eastAsia="ar-SA"/>
        </w:rPr>
        <w:tab/>
      </w:r>
      <w:r w:rsidR="00D41CA8">
        <w:rPr>
          <w:sz w:val="28"/>
          <w:szCs w:val="28"/>
          <w:lang w:eastAsia="ar-SA"/>
        </w:rPr>
        <w:t xml:space="preserve">2.4.2. </w:t>
      </w:r>
      <w:r w:rsidRPr="00B80993">
        <w:rPr>
          <w:sz w:val="28"/>
          <w:szCs w:val="28"/>
          <w:lang w:eastAsia="ar-SA"/>
        </w:rPr>
        <w:t>Учреждение реализует также дополнительные общеразвивающие пр</w:t>
      </w:r>
      <w:r w:rsidR="001D7CFA" w:rsidRPr="00B80993">
        <w:rPr>
          <w:sz w:val="28"/>
          <w:szCs w:val="28"/>
          <w:lang w:eastAsia="ar-SA"/>
        </w:rPr>
        <w:t>ограмм</w:t>
      </w:r>
      <w:r w:rsidR="00563D34" w:rsidRPr="00B80993">
        <w:rPr>
          <w:sz w:val="28"/>
          <w:szCs w:val="28"/>
          <w:lang w:eastAsia="ar-SA"/>
        </w:rPr>
        <w:t>ы</w:t>
      </w:r>
      <w:r w:rsidR="001D7CFA" w:rsidRPr="00B80993">
        <w:rPr>
          <w:sz w:val="28"/>
          <w:szCs w:val="28"/>
          <w:lang w:eastAsia="ar-SA"/>
        </w:rPr>
        <w:t xml:space="preserve"> </w:t>
      </w:r>
      <w:r w:rsidR="00885A40" w:rsidRPr="00B80993">
        <w:rPr>
          <w:sz w:val="28"/>
          <w:szCs w:val="28"/>
          <w:lang w:eastAsia="ar-SA"/>
        </w:rPr>
        <w:t>физкультурно-спортивной,</w:t>
      </w:r>
      <w:r w:rsidR="00563D34" w:rsidRPr="00B80993">
        <w:rPr>
          <w:sz w:val="28"/>
          <w:szCs w:val="28"/>
          <w:lang w:eastAsia="ar-SA"/>
        </w:rPr>
        <w:t xml:space="preserve"> </w:t>
      </w:r>
      <w:r w:rsidR="00885A40" w:rsidRPr="00B80993">
        <w:rPr>
          <w:sz w:val="28"/>
          <w:szCs w:val="28"/>
          <w:lang w:eastAsia="ar-SA"/>
        </w:rPr>
        <w:t xml:space="preserve">художественной, </w:t>
      </w:r>
      <w:r w:rsidR="00563D34" w:rsidRPr="00B80993">
        <w:rPr>
          <w:sz w:val="28"/>
          <w:szCs w:val="28"/>
          <w:lang w:eastAsia="ar-SA"/>
        </w:rPr>
        <w:t xml:space="preserve">естественнонаучной, </w:t>
      </w:r>
      <w:r w:rsidR="00930ED8" w:rsidRPr="00B80993">
        <w:rPr>
          <w:sz w:val="28"/>
          <w:szCs w:val="28"/>
          <w:lang w:eastAsia="ar-SA"/>
        </w:rPr>
        <w:t>турист</w:t>
      </w:r>
      <w:r w:rsidR="00B75812" w:rsidRPr="00B80993">
        <w:rPr>
          <w:sz w:val="28"/>
          <w:szCs w:val="28"/>
          <w:lang w:eastAsia="ar-SA"/>
        </w:rPr>
        <w:t>с</w:t>
      </w:r>
      <w:r w:rsidR="00930ED8" w:rsidRPr="00B80993">
        <w:rPr>
          <w:sz w:val="28"/>
          <w:szCs w:val="28"/>
          <w:lang w:eastAsia="ar-SA"/>
        </w:rPr>
        <w:t xml:space="preserve">ко-краеведческой, </w:t>
      </w:r>
      <w:r w:rsidR="00885A40" w:rsidRPr="00B80993">
        <w:rPr>
          <w:sz w:val="28"/>
          <w:szCs w:val="28"/>
          <w:lang w:eastAsia="ar-SA"/>
        </w:rPr>
        <w:t>социально-педагогической направленности</w:t>
      </w:r>
      <w:r w:rsidRPr="00B80993">
        <w:rPr>
          <w:sz w:val="28"/>
          <w:szCs w:val="28"/>
          <w:lang w:eastAsia="ar-SA"/>
        </w:rPr>
        <w:t>.</w:t>
      </w:r>
    </w:p>
    <w:p w:rsidR="0005058B" w:rsidRPr="0005058B" w:rsidRDefault="0005058B" w:rsidP="0096549B">
      <w:pPr>
        <w:tabs>
          <w:tab w:val="left" w:pos="0"/>
        </w:tabs>
        <w:suppressAutoHyphens/>
        <w:ind w:right="-1"/>
        <w:jc w:val="both"/>
        <w:rPr>
          <w:sz w:val="28"/>
          <w:lang w:eastAsia="ar-SA"/>
        </w:rPr>
      </w:pPr>
      <w:r w:rsidRPr="0005058B">
        <w:rPr>
          <w:sz w:val="28"/>
          <w:szCs w:val="28"/>
          <w:lang w:eastAsia="ar-SA"/>
        </w:rPr>
        <w:tab/>
        <w:t xml:space="preserve">2.5. Муниципальное задание для Учреждения формируется и утверждается Учредителем в соответствии с видами деятельности, определенными настоящим Уставом. </w:t>
      </w:r>
    </w:p>
    <w:p w:rsidR="0005058B" w:rsidRPr="0005058B" w:rsidRDefault="0005058B" w:rsidP="0096549B">
      <w:pPr>
        <w:tabs>
          <w:tab w:val="left" w:pos="0"/>
        </w:tabs>
        <w:suppressAutoHyphens/>
        <w:ind w:right="-1"/>
        <w:jc w:val="both"/>
        <w:rPr>
          <w:sz w:val="28"/>
          <w:szCs w:val="28"/>
          <w:lang w:eastAsia="ar-SA"/>
        </w:rPr>
      </w:pPr>
      <w:r w:rsidRPr="0005058B">
        <w:rPr>
          <w:sz w:val="28"/>
          <w:szCs w:val="28"/>
          <w:lang w:eastAsia="ar-SA"/>
        </w:rPr>
        <w:tab/>
        <w:t xml:space="preserve">2.6. </w:t>
      </w:r>
      <w:r w:rsidRPr="0005058B">
        <w:rPr>
          <w:sz w:val="28"/>
          <w:lang w:eastAsia="ar-SA"/>
        </w:rPr>
        <w:t>Учреждение</w:t>
      </w:r>
      <w:r w:rsidRPr="0005058B">
        <w:rPr>
          <w:sz w:val="28"/>
          <w:szCs w:val="28"/>
          <w:lang w:eastAsia="ar-SA"/>
        </w:rPr>
        <w:t xml:space="preserve"> не вправе отказаться от выполнения муниципального задания.</w:t>
      </w:r>
    </w:p>
    <w:p w:rsidR="0005058B" w:rsidRPr="0005058B" w:rsidRDefault="0005058B" w:rsidP="0096549B">
      <w:pPr>
        <w:tabs>
          <w:tab w:val="left" w:pos="0"/>
        </w:tabs>
        <w:suppressAutoHyphens/>
        <w:ind w:right="-1"/>
        <w:jc w:val="both"/>
        <w:rPr>
          <w:sz w:val="28"/>
          <w:szCs w:val="28"/>
          <w:lang w:eastAsia="ar-SA"/>
        </w:rPr>
      </w:pPr>
      <w:r w:rsidRPr="0005058B">
        <w:rPr>
          <w:sz w:val="28"/>
          <w:szCs w:val="28"/>
          <w:lang w:eastAsia="ar-SA"/>
        </w:rPr>
        <w:tab/>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5058B" w:rsidRPr="00B80993" w:rsidRDefault="00877648" w:rsidP="0096549B">
      <w:pPr>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b/>
          <w:bCs/>
          <w:iCs/>
          <w:color w:val="FF0000"/>
          <w:sz w:val="28"/>
          <w:szCs w:val="28"/>
          <w:lang w:eastAsia="ar-SA"/>
        </w:rPr>
      </w:pPr>
      <w:r>
        <w:rPr>
          <w:sz w:val="28"/>
          <w:szCs w:val="28"/>
          <w:lang w:eastAsia="ar-SA"/>
        </w:rPr>
        <w:t xml:space="preserve">  </w:t>
      </w:r>
      <w:r w:rsidRPr="00B80993">
        <w:rPr>
          <w:sz w:val="28"/>
          <w:szCs w:val="28"/>
          <w:lang w:eastAsia="ar-SA"/>
        </w:rPr>
        <w:t>2.8.</w:t>
      </w:r>
      <w:r w:rsidR="009E0135" w:rsidRPr="00B80993">
        <w:rPr>
          <w:sz w:val="28"/>
          <w:szCs w:val="28"/>
          <w:lang w:eastAsia="ar-SA"/>
        </w:rPr>
        <w:t xml:space="preserve"> Учреждение вправе осуществлять иные виды деятельности, не являющиеся основными видами деятельности, лишь постольку поскольку это</w:t>
      </w:r>
      <w:r w:rsidR="0005058B" w:rsidRPr="00B80993">
        <w:rPr>
          <w:sz w:val="28"/>
          <w:szCs w:val="28"/>
          <w:lang w:eastAsia="ar-SA"/>
        </w:rPr>
        <w:tab/>
        <w:t xml:space="preserve">2.8. </w:t>
      </w:r>
      <w:r w:rsidR="0005058B" w:rsidRPr="00B80993">
        <w:rPr>
          <w:rFonts w:ascii="Times New Roman CYR" w:hAnsi="Times New Roman CYR" w:cs="Times New Roman CYR"/>
          <w:bCs/>
          <w:iCs/>
          <w:sz w:val="28"/>
          <w:szCs w:val="28"/>
          <w:lang w:eastAsia="ar-SA"/>
        </w:rPr>
        <w:t>Учреждение вправе осуществлять иные виды деятельности, не являющиеся основными видами деятельности, лишь постольку, поскольку это слу</w:t>
      </w:r>
      <w:r w:rsidR="00F61404" w:rsidRPr="00B80993">
        <w:rPr>
          <w:rFonts w:ascii="Times New Roman CYR" w:hAnsi="Times New Roman CYR" w:cs="Times New Roman CYR"/>
          <w:bCs/>
          <w:iCs/>
          <w:sz w:val="28"/>
          <w:szCs w:val="28"/>
          <w:lang w:eastAsia="ar-SA"/>
        </w:rPr>
        <w:t>жит до</w:t>
      </w:r>
      <w:r w:rsidR="00F61404" w:rsidRPr="00B80993">
        <w:rPr>
          <w:rFonts w:ascii="Times New Roman CYR" w:hAnsi="Times New Roman CYR" w:cs="Times New Roman CYR"/>
          <w:sz w:val="28"/>
          <w:szCs w:val="28"/>
          <w:lang w:eastAsia="ar-SA"/>
        </w:rPr>
        <w:t>поскольку это служит достижению целей, ради которых оно создано и соответствует указанным целям:</w:t>
      </w:r>
    </w:p>
    <w:p w:rsidR="0005058B" w:rsidRPr="00B80993" w:rsidRDefault="00885A40"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color w:val="000000"/>
          <w:sz w:val="28"/>
          <w:szCs w:val="28"/>
          <w:lang w:eastAsia="ar-SA"/>
        </w:rPr>
      </w:pPr>
      <w:r w:rsidRPr="00B80993">
        <w:rPr>
          <w:rFonts w:ascii="Times New Roman CYR" w:hAnsi="Times New Roman CYR" w:cs="Times New Roman CYR"/>
          <w:color w:val="000000"/>
          <w:sz w:val="28"/>
          <w:szCs w:val="28"/>
          <w:lang w:eastAsia="ar-SA"/>
        </w:rPr>
        <w:t>- логопедический пункт;</w:t>
      </w:r>
    </w:p>
    <w:p w:rsidR="009E0135" w:rsidRPr="0005058B" w:rsidRDefault="009E0135"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color w:val="000000"/>
          <w:sz w:val="28"/>
          <w:szCs w:val="28"/>
          <w:lang w:eastAsia="ar-SA"/>
        </w:rPr>
      </w:pPr>
      <w:r w:rsidRPr="00B80993">
        <w:rPr>
          <w:rFonts w:ascii="Times New Roman CYR" w:hAnsi="Times New Roman CYR" w:cs="Times New Roman CYR"/>
          <w:color w:val="000000"/>
          <w:sz w:val="28"/>
          <w:szCs w:val="28"/>
          <w:lang w:eastAsia="ar-SA"/>
        </w:rPr>
        <w:t>-</w:t>
      </w:r>
      <w:r w:rsidR="00563D34" w:rsidRPr="00B80993">
        <w:rPr>
          <w:rFonts w:ascii="Times New Roman CYR" w:hAnsi="Times New Roman CYR" w:cs="Times New Roman CYR"/>
          <w:color w:val="000000"/>
          <w:sz w:val="28"/>
          <w:szCs w:val="28"/>
          <w:lang w:eastAsia="ar-SA"/>
        </w:rPr>
        <w:t xml:space="preserve"> </w:t>
      </w:r>
      <w:r w:rsidR="00885A40" w:rsidRPr="00B80993">
        <w:rPr>
          <w:rFonts w:ascii="Times New Roman CYR" w:hAnsi="Times New Roman CYR" w:cs="Times New Roman CYR"/>
          <w:color w:val="000000"/>
          <w:sz w:val="28"/>
          <w:szCs w:val="28"/>
          <w:lang w:eastAsia="ar-SA"/>
        </w:rPr>
        <w:t>консультационный пункт</w:t>
      </w:r>
      <w:r w:rsidRPr="00B80993">
        <w:rPr>
          <w:rFonts w:ascii="Times New Roman CYR" w:hAnsi="Times New Roman CYR" w:cs="Times New Roman CYR"/>
          <w:color w:val="000000"/>
          <w:sz w:val="28"/>
          <w:szCs w:val="28"/>
          <w:lang w:eastAsia="ar-SA"/>
        </w:rPr>
        <w:t>.</w:t>
      </w:r>
    </w:p>
    <w:p w:rsidR="0005058B" w:rsidRPr="0005058B" w:rsidRDefault="00D41CA8" w:rsidP="0096549B">
      <w:pPr>
        <w:widowControl w:val="0"/>
        <w:tabs>
          <w:tab w:val="left" w:pos="0"/>
          <w:tab w:val="left" w:pos="10992"/>
          <w:tab w:val="left" w:pos="11908"/>
          <w:tab w:val="left" w:pos="12824"/>
          <w:tab w:val="left" w:pos="13740"/>
          <w:tab w:val="left" w:pos="14656"/>
        </w:tabs>
        <w:suppressAutoHyphens/>
        <w:autoSpaceDE w:val="0"/>
        <w:ind w:firstLine="709"/>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2.9.К компетенции </w:t>
      </w:r>
      <w:r w:rsidR="0005058B" w:rsidRPr="0005058B">
        <w:rPr>
          <w:rFonts w:ascii="Times New Roman CYR" w:hAnsi="Times New Roman CYR" w:cs="Times New Roman CYR"/>
          <w:sz w:val="28"/>
          <w:szCs w:val="28"/>
          <w:lang w:eastAsia="ar-SA"/>
        </w:rPr>
        <w:t>Учреждения относятся:</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1) разработка и принятие правил внутреннего распорядка</w:t>
      </w:r>
      <w:r w:rsidR="00696043">
        <w:rPr>
          <w:rFonts w:ascii="Times New Roman CYR" w:hAnsi="Times New Roman CYR" w:cs="Times New Roman CYR"/>
          <w:sz w:val="28"/>
          <w:szCs w:val="28"/>
          <w:lang w:eastAsia="ar-SA"/>
        </w:rPr>
        <w:t xml:space="preserve"> обучающихся</w:t>
      </w:r>
      <w:r w:rsidRPr="0005058B">
        <w:rPr>
          <w:rFonts w:ascii="Times New Roman CYR" w:hAnsi="Times New Roman CYR" w:cs="Times New Roman CYR"/>
          <w:sz w:val="28"/>
          <w:szCs w:val="28"/>
          <w:lang w:eastAsia="ar-SA"/>
        </w:rPr>
        <w:t>, правил внутреннего трудового распорядка, иных локальных нормативных актов;</w:t>
      </w:r>
    </w:p>
    <w:p w:rsidR="00563D34"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 xml:space="preserve">2) материально-техническое обеспечение образовательной деятельности, </w:t>
      </w:r>
      <w:r w:rsidRPr="0005058B">
        <w:rPr>
          <w:rFonts w:ascii="Times New Roman CYR" w:hAnsi="Times New Roman CYR" w:cs="Times New Roman CYR"/>
          <w:sz w:val="28"/>
          <w:szCs w:val="28"/>
          <w:lang w:eastAsia="ar-SA"/>
        </w:rPr>
        <w:lastRenderedPageBreak/>
        <w:t>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r w:rsidR="00563D34">
        <w:rPr>
          <w:rFonts w:ascii="Times New Roman CYR" w:hAnsi="Times New Roman CYR" w:cs="Times New Roman CYR"/>
          <w:sz w:val="28"/>
          <w:szCs w:val="28"/>
          <w:lang w:eastAsia="ar-SA"/>
        </w:rPr>
        <w:t>;</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lang w:eastAsia="ar-SA"/>
        </w:rPr>
      </w:pPr>
      <w:r w:rsidRPr="0005058B">
        <w:rPr>
          <w:rFonts w:ascii="Times New Roman CYR" w:hAnsi="Times New Roman CYR" w:cs="Times New Roman CYR"/>
          <w:sz w:val="28"/>
          <w:szCs w:val="28"/>
          <w:lang w:eastAsia="ar-SA"/>
        </w:rPr>
        <w:t xml:space="preserve">4) </w:t>
      </w:r>
      <w:r w:rsidR="00C3009C">
        <w:rPr>
          <w:rFonts w:ascii="Times New Roman CYR" w:hAnsi="Times New Roman CYR" w:cs="Times New Roman CYR"/>
          <w:sz w:val="28"/>
          <w:szCs w:val="28"/>
          <w:lang w:eastAsia="ar-SA"/>
        </w:rPr>
        <w:t>утверждение</w:t>
      </w:r>
      <w:r w:rsidRPr="0005058B">
        <w:rPr>
          <w:rFonts w:ascii="Times New Roman CYR" w:hAnsi="Times New Roman CYR" w:cs="Times New Roman CYR"/>
          <w:sz w:val="28"/>
          <w:szCs w:val="28"/>
          <w:lang w:eastAsia="ar-SA"/>
        </w:rPr>
        <w:t xml:space="preserve"> штатного расписания</w:t>
      </w:r>
      <w:r w:rsidR="00C3009C">
        <w:rPr>
          <w:rFonts w:ascii="Times New Roman CYR" w:hAnsi="Times New Roman CYR" w:cs="Times New Roman CYR"/>
          <w:sz w:val="28"/>
          <w:szCs w:val="28"/>
          <w:lang w:eastAsia="ar-SA"/>
        </w:rPr>
        <w:t>, после согласования его с Учредителем</w:t>
      </w:r>
      <w:r w:rsidRPr="0005058B">
        <w:rPr>
          <w:rFonts w:ascii="Times New Roman CYR" w:hAnsi="Times New Roman CYR" w:cs="Times New Roman CYR"/>
          <w:lang w:eastAsia="ar-SA"/>
        </w:rPr>
        <w:t xml:space="preserve">;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5) прием на работу работников, заключение с ними и р</w:t>
      </w:r>
      <w:r w:rsidR="00174E5D">
        <w:rPr>
          <w:rFonts w:ascii="Times New Roman CYR" w:hAnsi="Times New Roman CYR" w:cs="Times New Roman CYR"/>
          <w:sz w:val="28"/>
          <w:szCs w:val="28"/>
          <w:lang w:eastAsia="ar-SA"/>
        </w:rPr>
        <w:t xml:space="preserve">асторжение трудовых договоров, </w:t>
      </w:r>
      <w:r w:rsidRPr="0005058B">
        <w:rPr>
          <w:rFonts w:ascii="Times New Roman CYR" w:hAnsi="Times New Roman CYR" w:cs="Times New Roman CYR"/>
          <w:sz w:val="28"/>
          <w:szCs w:val="28"/>
          <w:lang w:eastAsia="ar-SA"/>
        </w:rPr>
        <w:t>распределение должностных обязанностей, создание условий и организация дополнительного профессионального образования работников;</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6) разработка и утверждение образовательных программ Учреждения;</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 xml:space="preserve">7) разработка и утверждение по согласованию с Учредителем программы развития Учреждения;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8) прием воспитанников в Учреждение;</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 xml:space="preserve">9) использование и совершенствование методов обучения и воспитания, образовательных технологий;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10) проведение самообследования, обеспечение функционирования внутренней системы оценки качества образования;</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11) создание необходимых условий для охраны и укрепления здоровья, организации питания воспитанников и работников Учреждения;</w:t>
      </w:r>
    </w:p>
    <w:p w:rsidR="0005058B" w:rsidRPr="0005058B" w:rsidRDefault="00D55218"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12) </w:t>
      </w:r>
      <w:r w:rsidR="0005058B" w:rsidRPr="0005058B">
        <w:rPr>
          <w:rFonts w:ascii="Times New Roman CYR" w:hAnsi="Times New Roman CYR" w:cs="Times New Roman CYR"/>
          <w:sz w:val="28"/>
          <w:szCs w:val="28"/>
          <w:lang w:eastAsia="ar-SA"/>
        </w:rPr>
        <w:t>создание условий для занятия воспитанниками физической культурой и спортом;</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color w:val="000000"/>
          <w:sz w:val="28"/>
          <w:szCs w:val="28"/>
          <w:lang w:eastAsia="ar-SA"/>
        </w:rPr>
      </w:pPr>
      <w:r w:rsidRPr="0005058B">
        <w:rPr>
          <w:rFonts w:ascii="Times New Roman CYR" w:hAnsi="Times New Roman CYR" w:cs="Times New Roman CYR"/>
          <w:color w:val="000000"/>
          <w:sz w:val="28"/>
          <w:szCs w:val="28"/>
          <w:lang w:eastAsia="ar-SA"/>
        </w:rPr>
        <w:t xml:space="preserve">13) содействие деятельности общественных объединений родителей </w:t>
      </w:r>
      <w:r w:rsidRPr="009E0135">
        <w:rPr>
          <w:rFonts w:ascii="Times New Roman CYR" w:hAnsi="Times New Roman CYR" w:cs="Times New Roman CYR"/>
          <w:color w:val="000000"/>
          <w:sz w:val="28"/>
          <w:szCs w:val="28"/>
          <w:lang w:eastAsia="ar-SA"/>
        </w:rPr>
        <w:t>(законных представителей)</w:t>
      </w:r>
      <w:r w:rsidRPr="0005058B">
        <w:rPr>
          <w:rFonts w:ascii="Times New Roman CYR" w:hAnsi="Times New Roman CYR" w:cs="Times New Roman CYR"/>
          <w:color w:val="000000"/>
          <w:sz w:val="28"/>
          <w:szCs w:val="28"/>
          <w:lang w:eastAsia="ar-SA"/>
        </w:rPr>
        <w:t xml:space="preserve"> воспитанников, осуществляемой в Учреждении и не запрещенной законодательством Российской Федерации;</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 xml:space="preserve">14) организация </w:t>
      </w:r>
      <w:r w:rsidR="008E0D68">
        <w:rPr>
          <w:rFonts w:ascii="Times New Roman CYR" w:hAnsi="Times New Roman CYR" w:cs="Times New Roman CYR"/>
          <w:sz w:val="28"/>
          <w:szCs w:val="28"/>
          <w:lang w:eastAsia="ar-SA"/>
        </w:rPr>
        <w:t>методической работы</w:t>
      </w:r>
      <w:r w:rsidRPr="0005058B">
        <w:rPr>
          <w:rFonts w:ascii="Times New Roman CYR" w:hAnsi="Times New Roman CYR" w:cs="Times New Roman CYR"/>
          <w:sz w:val="28"/>
          <w:szCs w:val="28"/>
          <w:lang w:eastAsia="ar-SA"/>
        </w:rPr>
        <w:t>;</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color w:val="000000"/>
          <w:sz w:val="28"/>
          <w:szCs w:val="28"/>
          <w:lang w:eastAsia="ar-SA"/>
        </w:rPr>
      </w:pPr>
      <w:r w:rsidRPr="0005058B">
        <w:rPr>
          <w:rFonts w:ascii="Times New Roman CYR" w:hAnsi="Times New Roman CYR" w:cs="Times New Roman CYR"/>
          <w:sz w:val="28"/>
          <w:szCs w:val="28"/>
          <w:lang w:eastAsia="ar-SA"/>
        </w:rPr>
        <w:t>15) обеспечение создания и ведения официального сайта Учреждения в сети Интернет</w:t>
      </w:r>
      <w:r w:rsidRPr="0005058B">
        <w:rPr>
          <w:rFonts w:ascii="Times New Roman CYR" w:hAnsi="Times New Roman CYR" w:cs="Times New Roman CYR"/>
          <w:color w:val="000000"/>
          <w:sz w:val="28"/>
          <w:szCs w:val="28"/>
          <w:lang w:eastAsia="ar-SA"/>
        </w:rPr>
        <w:t>.</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16) иные вопросы в соответствии с законодательством Российской Федерации.</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709"/>
        <w:jc w:val="both"/>
        <w:rPr>
          <w:rFonts w:ascii="Times New Roman CYR" w:hAnsi="Times New Roman CYR" w:cs="Times New Roman CYR"/>
          <w:bCs/>
          <w:iCs/>
          <w:sz w:val="28"/>
          <w:szCs w:val="28"/>
          <w:lang w:eastAsia="ar-SA"/>
        </w:rPr>
      </w:pPr>
      <w:r w:rsidRPr="0005058B">
        <w:rPr>
          <w:rFonts w:ascii="Times New Roman CYR" w:hAnsi="Times New Roman CYR" w:cs="Times New Roman CYR"/>
          <w:sz w:val="28"/>
          <w:szCs w:val="28"/>
          <w:lang w:eastAsia="ar-SA"/>
        </w:rPr>
        <w:t>2</w:t>
      </w:r>
      <w:r w:rsidRPr="0005058B">
        <w:rPr>
          <w:rFonts w:ascii="Times New Roman CYR" w:hAnsi="Times New Roman CYR" w:cs="Times New Roman CYR"/>
          <w:bCs/>
          <w:iCs/>
          <w:sz w:val="28"/>
          <w:szCs w:val="28"/>
          <w:lang w:eastAsia="ar-SA"/>
        </w:rPr>
        <w:t xml:space="preserve">.10. Учреждение </w:t>
      </w:r>
      <w:r w:rsidR="0076016B">
        <w:rPr>
          <w:rFonts w:ascii="Times New Roman CYR" w:hAnsi="Times New Roman CYR" w:cs="Times New Roman CYR"/>
          <w:bCs/>
          <w:iCs/>
          <w:sz w:val="28"/>
          <w:szCs w:val="28"/>
          <w:lang w:eastAsia="ar-SA"/>
        </w:rPr>
        <w:t xml:space="preserve">самостоятельно </w:t>
      </w:r>
      <w:r w:rsidRPr="0005058B">
        <w:rPr>
          <w:rFonts w:ascii="Times New Roman CYR" w:hAnsi="Times New Roman CYR" w:cs="Times New Roman CYR"/>
          <w:bCs/>
          <w:iCs/>
          <w:sz w:val="28"/>
          <w:szCs w:val="28"/>
          <w:lang w:eastAsia="ar-SA"/>
        </w:rPr>
        <w:t>разрабатывает</w:t>
      </w:r>
      <w:r w:rsidR="0076016B">
        <w:rPr>
          <w:rFonts w:ascii="Times New Roman CYR" w:hAnsi="Times New Roman CYR" w:cs="Times New Roman CYR"/>
          <w:bCs/>
          <w:iCs/>
          <w:sz w:val="28"/>
          <w:szCs w:val="28"/>
          <w:lang w:eastAsia="ar-SA"/>
        </w:rPr>
        <w:t xml:space="preserve"> и утверждает </w:t>
      </w:r>
      <w:r w:rsidRPr="0005058B">
        <w:rPr>
          <w:rFonts w:ascii="Times New Roman CYR" w:hAnsi="Times New Roman CYR" w:cs="Times New Roman CYR"/>
          <w:bCs/>
          <w:iCs/>
          <w:sz w:val="28"/>
          <w:szCs w:val="28"/>
          <w:lang w:eastAsia="ar-SA"/>
        </w:rPr>
        <w:t xml:space="preserve"> образовательные программы</w:t>
      </w:r>
      <w:r w:rsidR="0076016B">
        <w:rPr>
          <w:rFonts w:ascii="Times New Roman CYR" w:hAnsi="Times New Roman CYR" w:cs="Times New Roman CYR"/>
          <w:bCs/>
          <w:iCs/>
          <w:sz w:val="28"/>
          <w:szCs w:val="28"/>
          <w:lang w:eastAsia="ar-SA"/>
        </w:rPr>
        <w:t xml:space="preserve"> дошкольного образования</w:t>
      </w:r>
      <w:r w:rsidRPr="0005058B">
        <w:rPr>
          <w:rFonts w:ascii="Times New Roman CYR" w:hAnsi="Times New Roman CYR" w:cs="Times New Roman CYR"/>
          <w:bCs/>
          <w:iCs/>
          <w:sz w:val="28"/>
          <w:szCs w:val="28"/>
          <w:lang w:eastAsia="ar-SA"/>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5058B" w:rsidRPr="0005058B" w:rsidRDefault="0005058B" w:rsidP="0096549B">
      <w:pPr>
        <w:tabs>
          <w:tab w:val="left" w:pos="0"/>
          <w:tab w:val="left" w:pos="10992"/>
          <w:tab w:val="left" w:pos="11908"/>
          <w:tab w:val="left" w:pos="12824"/>
          <w:tab w:val="left" w:pos="13740"/>
          <w:tab w:val="left" w:pos="14656"/>
        </w:tabs>
        <w:suppressAutoHyphens/>
        <w:ind w:firstLine="540"/>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2.11. Учреждение обязано осуществлять свою деятельность в соответствии с законодательством об образовании, в том числе:</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2)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lastRenderedPageBreak/>
        <w:t>3) соблюдать права и свободы воспитанников, родителей (законных представителей) воспитанников, работников Учреждения.</w:t>
      </w:r>
    </w:p>
    <w:p w:rsidR="0005058B" w:rsidRPr="0005058B" w:rsidRDefault="006B2F66" w:rsidP="0096549B">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2.12. </w:t>
      </w:r>
      <w:r w:rsidR="0005058B" w:rsidRPr="0005058B">
        <w:rPr>
          <w:rFonts w:ascii="Times New Roman CYR" w:hAnsi="Times New Roman CYR" w:cs="Times New Roman CYR"/>
          <w:sz w:val="28"/>
          <w:szCs w:val="28"/>
          <w:lang w:eastAsia="ar-SA"/>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5058B" w:rsidRPr="00B80993"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sz w:val="28"/>
          <w:szCs w:val="28"/>
          <w:lang w:eastAsia="ar-SA"/>
        </w:rPr>
      </w:pPr>
      <w:r w:rsidRPr="00B80993">
        <w:rPr>
          <w:rFonts w:ascii="Times New Roman CYR" w:hAnsi="Times New Roman CYR" w:cs="Times New Roman CYR"/>
          <w:sz w:val="28"/>
          <w:szCs w:val="28"/>
          <w:lang w:eastAsia="ar-SA"/>
        </w:rPr>
        <w:t>2.13.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05058B" w:rsidRPr="00B80993"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color w:val="000000"/>
          <w:sz w:val="28"/>
          <w:szCs w:val="28"/>
          <w:lang w:eastAsia="ar-SA"/>
        </w:rPr>
      </w:pPr>
      <w:r w:rsidRPr="00B80993">
        <w:rPr>
          <w:rFonts w:ascii="Times New Roman CYR" w:hAnsi="Times New Roman CYR" w:cs="Times New Roman CYR"/>
          <w:color w:val="000000"/>
          <w:sz w:val="28"/>
          <w:szCs w:val="28"/>
          <w:lang w:eastAsia="ar-SA"/>
        </w:rPr>
        <w:t>Такой деятельностью являются:</w:t>
      </w:r>
    </w:p>
    <w:p w:rsidR="0005058B" w:rsidRPr="00B80993"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color w:val="000000"/>
          <w:sz w:val="28"/>
          <w:szCs w:val="28"/>
          <w:lang w:eastAsia="ar-SA"/>
        </w:rPr>
      </w:pPr>
      <w:r w:rsidRPr="008E0D68">
        <w:rPr>
          <w:rFonts w:ascii="Times New Roman CYR" w:hAnsi="Times New Roman CYR" w:cs="Times New Roman CYR"/>
          <w:color w:val="000000"/>
          <w:sz w:val="28"/>
          <w:szCs w:val="28"/>
          <w:lang w:eastAsia="ar-SA"/>
        </w:rPr>
        <w:t>- платные образовательные услуги</w:t>
      </w:r>
      <w:r w:rsidRPr="00B80993">
        <w:rPr>
          <w:rFonts w:ascii="Times New Roman CYR" w:hAnsi="Times New Roman CYR" w:cs="Times New Roman CYR"/>
          <w:color w:val="000000"/>
          <w:sz w:val="28"/>
          <w:szCs w:val="28"/>
          <w:lang w:eastAsia="ar-SA"/>
        </w:rPr>
        <w:t xml:space="preserve"> (обучение за счет средств физи</w:t>
      </w:r>
      <w:r w:rsidR="00B80993" w:rsidRPr="00B80993">
        <w:rPr>
          <w:rFonts w:ascii="Times New Roman CYR" w:hAnsi="Times New Roman CYR" w:cs="Times New Roman CYR"/>
          <w:color w:val="000000"/>
          <w:sz w:val="28"/>
          <w:szCs w:val="28"/>
          <w:lang w:eastAsia="ar-SA"/>
        </w:rPr>
        <w:t>ческих и (или) юридических лиц)</w:t>
      </w:r>
      <w:r w:rsidR="00D05294">
        <w:rPr>
          <w:rFonts w:ascii="Times New Roman CYR" w:hAnsi="Times New Roman CYR" w:cs="Times New Roman CYR"/>
          <w:color w:val="000000"/>
          <w:sz w:val="28"/>
          <w:szCs w:val="28"/>
          <w:lang w:eastAsia="ar-SA"/>
        </w:rPr>
        <w:t xml:space="preserve">, оказываемые за пределами </w:t>
      </w:r>
      <w:r w:rsidR="00A9007C">
        <w:rPr>
          <w:rFonts w:ascii="Times New Roman CYR" w:hAnsi="Times New Roman CYR" w:cs="Times New Roman CYR"/>
          <w:color w:val="000000"/>
          <w:sz w:val="28"/>
          <w:szCs w:val="28"/>
          <w:lang w:eastAsia="ar-SA"/>
        </w:rPr>
        <w:t>федерального государственного образовательного стандарта</w:t>
      </w:r>
      <w:r w:rsidR="00B80993" w:rsidRPr="00B80993">
        <w:rPr>
          <w:rFonts w:ascii="Times New Roman CYR" w:hAnsi="Times New Roman CYR" w:cs="Times New Roman CYR"/>
          <w:color w:val="000000"/>
          <w:sz w:val="28"/>
          <w:szCs w:val="28"/>
          <w:lang w:eastAsia="ar-SA"/>
        </w:rPr>
        <w:t>.</w:t>
      </w:r>
    </w:p>
    <w:p w:rsidR="006B2F66" w:rsidRDefault="0005058B" w:rsidP="006B2F66">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sz w:val="28"/>
          <w:szCs w:val="28"/>
          <w:lang w:eastAsia="ar-SA"/>
        </w:rPr>
      </w:pPr>
      <w:bookmarkStart w:id="2" w:name="p782"/>
      <w:bookmarkStart w:id="3" w:name="p774"/>
      <w:bookmarkEnd w:id="2"/>
      <w:bookmarkEnd w:id="3"/>
      <w:r w:rsidRPr="0005058B">
        <w:rPr>
          <w:rFonts w:ascii="Times New Roman CYR" w:hAnsi="Times New Roman CYR" w:cs="Times New Roman CYR"/>
          <w:sz w:val="28"/>
          <w:szCs w:val="28"/>
          <w:lang w:eastAsia="ar-SA"/>
        </w:rPr>
        <w:t xml:space="preserve">Учреждение ведет учет доходов и расходов по </w:t>
      </w:r>
      <w:r w:rsidR="006B2F66">
        <w:rPr>
          <w:rFonts w:ascii="Times New Roman CYR" w:hAnsi="Times New Roman CYR" w:cs="Times New Roman CYR"/>
          <w:sz w:val="28"/>
          <w:szCs w:val="28"/>
          <w:lang w:eastAsia="ar-SA"/>
        </w:rPr>
        <w:t>приносящей доход деятельности.</w:t>
      </w:r>
    </w:p>
    <w:p w:rsidR="0005058B" w:rsidRPr="0005058B" w:rsidRDefault="0005058B" w:rsidP="006B2F66">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bookmarkStart w:id="4" w:name="p785"/>
      <w:bookmarkStart w:id="5" w:name="p783"/>
      <w:bookmarkEnd w:id="4"/>
      <w:bookmarkEnd w:id="5"/>
      <w:r w:rsidRPr="0005058B">
        <w:rPr>
          <w:rFonts w:ascii="Times New Roman CYR" w:hAnsi="Times New Roman CYR" w:cs="Times New Roman CYR"/>
          <w:sz w:val="28"/>
          <w:szCs w:val="28"/>
          <w:lang w:eastAsia="ar-SA"/>
        </w:rPr>
        <w:t>.</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rFonts w:ascii="Times New Roman CYR" w:hAnsi="Times New Roman CYR" w:cs="Times New Roman CYR"/>
          <w:sz w:val="28"/>
          <w:szCs w:val="28"/>
          <w:lang w:eastAsia="ar-SA"/>
        </w:rPr>
      </w:pPr>
      <w:r w:rsidRPr="0005058B">
        <w:rPr>
          <w:rFonts w:ascii="Times New Roman CYR" w:hAnsi="Times New Roman CYR" w:cs="Times New Roman CYR"/>
          <w:sz w:val="28"/>
          <w:szCs w:val="28"/>
          <w:lang w:eastAsia="ar-SA"/>
        </w:rPr>
        <w:t>2.14.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sz w:val="28"/>
          <w:szCs w:val="28"/>
          <w:lang w:eastAsia="ar-SA"/>
        </w:rPr>
      </w:pPr>
      <w:bookmarkStart w:id="6" w:name="p791"/>
      <w:bookmarkEnd w:id="6"/>
    </w:p>
    <w:p w:rsidR="0005058B" w:rsidRPr="006234EA" w:rsidRDefault="0005058B" w:rsidP="00B75812">
      <w:pPr>
        <w:numPr>
          <w:ilvl w:val="0"/>
          <w:numId w:val="3"/>
        </w:numPr>
        <w:suppressAutoHyphens/>
        <w:ind w:left="284" w:right="-1"/>
        <w:jc w:val="center"/>
        <w:rPr>
          <w:rFonts w:ascii="Times New Roman CYR" w:hAnsi="Times New Roman CYR" w:cs="Times New Roman CYR"/>
          <w:b/>
          <w:color w:val="000000"/>
          <w:sz w:val="28"/>
          <w:szCs w:val="28"/>
          <w:lang w:eastAsia="ar-SA"/>
        </w:rPr>
      </w:pPr>
      <w:r w:rsidRPr="006234EA">
        <w:rPr>
          <w:b/>
          <w:sz w:val="28"/>
          <w:szCs w:val="20"/>
          <w:lang w:eastAsia="ar-SA"/>
        </w:rPr>
        <w:t xml:space="preserve">ИМУЩЕСТВО, </w:t>
      </w:r>
      <w:r w:rsidRPr="006234EA">
        <w:rPr>
          <w:rFonts w:ascii="Times New Roman CYR" w:hAnsi="Times New Roman CYR" w:cs="Times New Roman CYR"/>
          <w:b/>
          <w:color w:val="000000"/>
          <w:sz w:val="28"/>
          <w:szCs w:val="28"/>
          <w:lang w:eastAsia="ar-SA"/>
        </w:rPr>
        <w:t>ФИНАНСОВО - ХОЗЯЙСТВЕННАЯ</w:t>
      </w:r>
    </w:p>
    <w:p w:rsidR="00832673" w:rsidRPr="006B2F66" w:rsidRDefault="0005058B" w:rsidP="00B25A5A">
      <w:pPr>
        <w:widowControl w:val="0"/>
        <w:tabs>
          <w:tab w:val="left" w:pos="0"/>
          <w:tab w:val="left" w:pos="10992"/>
          <w:tab w:val="left" w:pos="11908"/>
          <w:tab w:val="left" w:pos="12824"/>
          <w:tab w:val="left" w:pos="13740"/>
          <w:tab w:val="left" w:pos="14656"/>
        </w:tabs>
        <w:suppressAutoHyphens/>
        <w:autoSpaceDE w:val="0"/>
        <w:ind w:left="284"/>
        <w:jc w:val="center"/>
        <w:rPr>
          <w:b/>
          <w:sz w:val="28"/>
          <w:szCs w:val="28"/>
          <w:lang w:eastAsia="ar-SA"/>
        </w:rPr>
      </w:pPr>
      <w:r w:rsidRPr="006234EA">
        <w:rPr>
          <w:rFonts w:ascii="Times New Roman CYR" w:hAnsi="Times New Roman CYR" w:cs="Times New Roman CYR"/>
          <w:b/>
          <w:color w:val="000000"/>
          <w:sz w:val="28"/>
          <w:szCs w:val="28"/>
          <w:lang w:eastAsia="ar-SA"/>
        </w:rPr>
        <w:t>ДЕЯТЕЛЬНОСТЬ</w:t>
      </w:r>
      <w:r w:rsidRPr="006234EA">
        <w:rPr>
          <w:b/>
          <w:sz w:val="28"/>
          <w:szCs w:val="28"/>
          <w:lang w:eastAsia="ar-SA"/>
        </w:rPr>
        <w:t xml:space="preserve"> УЧРЕЖДЕНИЯ</w:t>
      </w:r>
    </w:p>
    <w:p w:rsidR="0005058B" w:rsidRPr="0005058B" w:rsidRDefault="0005058B" w:rsidP="0096549B">
      <w:pPr>
        <w:tabs>
          <w:tab w:val="left" w:pos="9356"/>
        </w:tabs>
        <w:suppressAutoHyphens/>
        <w:ind w:right="-1"/>
        <w:jc w:val="both"/>
        <w:rPr>
          <w:sz w:val="28"/>
          <w:szCs w:val="20"/>
          <w:lang w:eastAsia="ar-SA"/>
        </w:rPr>
      </w:pPr>
      <w:r w:rsidRPr="0005058B">
        <w:rPr>
          <w:sz w:val="28"/>
          <w:szCs w:val="20"/>
          <w:lang w:eastAsia="ar-SA"/>
        </w:rPr>
        <w:t xml:space="preserve">         3.1. Имущество закрепляется за Учреждением </w:t>
      </w:r>
      <w:r w:rsidR="008329FF" w:rsidRPr="00C6430C">
        <w:rPr>
          <w:sz w:val="28"/>
          <w:szCs w:val="20"/>
          <w:lang w:eastAsia="ar-SA"/>
        </w:rPr>
        <w:t>Учредителем</w:t>
      </w:r>
      <w:r w:rsidRPr="0005058B">
        <w:rPr>
          <w:sz w:val="28"/>
          <w:szCs w:val="20"/>
          <w:lang w:eastAsia="ar-SA"/>
        </w:rPr>
        <w:t xml:space="preserve"> на праве оперативного управления и отражается на его самостоятельном балансе.</w:t>
      </w:r>
    </w:p>
    <w:p w:rsidR="0005058B" w:rsidRDefault="0005058B" w:rsidP="0096549B">
      <w:pPr>
        <w:tabs>
          <w:tab w:val="left" w:pos="0"/>
        </w:tabs>
        <w:suppressAutoHyphens/>
        <w:ind w:right="-1"/>
        <w:jc w:val="both"/>
        <w:rPr>
          <w:sz w:val="28"/>
          <w:szCs w:val="20"/>
          <w:lang w:eastAsia="ar-SA"/>
        </w:rPr>
      </w:pPr>
      <w:r w:rsidRPr="0005058B">
        <w:rPr>
          <w:sz w:val="28"/>
          <w:szCs w:val="20"/>
          <w:lang w:eastAsia="ar-SA"/>
        </w:rPr>
        <w:tab/>
        <w:t xml:space="preserve">3.2. Недвижимое имущество, закрепленное за Учреждением или приобретенное Учреждением за счет средств, выделенных ему из бюджета на приобретение этого имущества, а также находящееся у </w:t>
      </w:r>
      <w:r w:rsidRPr="0005058B">
        <w:rPr>
          <w:color w:val="000000"/>
          <w:sz w:val="28"/>
          <w:szCs w:val="28"/>
          <w:lang w:eastAsia="ar-SA"/>
        </w:rPr>
        <w:t>Учреждения</w:t>
      </w:r>
      <w:r w:rsidRPr="0005058B">
        <w:rPr>
          <w:sz w:val="28"/>
          <w:szCs w:val="20"/>
          <w:lang w:eastAsia="ar-SA"/>
        </w:rPr>
        <w:t xml:space="preserve"> особо ценное движимое имущество подлежит обособленному учету в установленном порядке.</w:t>
      </w:r>
    </w:p>
    <w:p w:rsidR="007704C2" w:rsidRPr="006168C4" w:rsidRDefault="007704C2" w:rsidP="0096549B">
      <w:pPr>
        <w:widowControl w:val="0"/>
        <w:autoSpaceDE w:val="0"/>
        <w:autoSpaceDN w:val="0"/>
        <w:adjustRightInd w:val="0"/>
        <w:ind w:firstLine="540"/>
        <w:jc w:val="both"/>
        <w:rPr>
          <w:b/>
          <w:sz w:val="28"/>
          <w:szCs w:val="28"/>
        </w:rPr>
      </w:pPr>
      <w:r>
        <w:rPr>
          <w:sz w:val="28"/>
          <w:szCs w:val="20"/>
          <w:lang w:eastAsia="ar-SA"/>
        </w:rPr>
        <w:t xml:space="preserve">   3.3. </w:t>
      </w:r>
      <w:r w:rsidRPr="006168C4">
        <w:rPr>
          <w:sz w:val="28"/>
          <w:szCs w:val="28"/>
        </w:rPr>
        <w:t xml:space="preserve">Учреждение без согласия </w:t>
      </w:r>
      <w:r w:rsidRPr="00C6430C">
        <w:rPr>
          <w:sz w:val="28"/>
          <w:szCs w:val="28"/>
        </w:rPr>
        <w:t>Учредителя</w:t>
      </w:r>
      <w:r w:rsidRPr="006168C4">
        <w:rPr>
          <w:sz w:val="28"/>
          <w:szCs w:val="28"/>
        </w:rPr>
        <w:t xml:space="preserve"> не вправе распоряжаться недвижимым имуществом и особо ценным движимым имуществом, закрепленным за ним </w:t>
      </w:r>
      <w:r w:rsidR="008329FF" w:rsidRPr="00C6430C">
        <w:rPr>
          <w:sz w:val="28"/>
          <w:szCs w:val="20"/>
          <w:lang w:eastAsia="ar-SA"/>
        </w:rPr>
        <w:t>Учредителем</w:t>
      </w:r>
      <w:r w:rsidRPr="006168C4">
        <w:rPr>
          <w:sz w:val="28"/>
          <w:szCs w:val="28"/>
        </w:rPr>
        <w:t xml:space="preserve"> или приобретенным Учреждением за счет средств, выделенных ему в установленном порядке из бюджета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п. 3.5 настоящего Устава. </w:t>
      </w:r>
      <w:r w:rsidRPr="006168C4">
        <w:rPr>
          <w:sz w:val="28"/>
          <w:szCs w:val="28"/>
        </w:rPr>
        <w:lastRenderedPageBreak/>
        <w:t xml:space="preserve">Особо ценным движимым имуществом считается имущество, без которого осуществление Учреждением </w:t>
      </w:r>
      <w:hyperlink r:id="rId9" w:history="1"/>
      <w:r w:rsidRPr="006168C4">
        <w:rPr>
          <w:sz w:val="28"/>
          <w:szCs w:val="28"/>
        </w:rPr>
        <w:t xml:space="preserve">своей уставной деятельности будет существенно затруднено. Виды такого имущества определяются в </w:t>
      </w:r>
      <w:r>
        <w:rPr>
          <w:sz w:val="28"/>
          <w:szCs w:val="28"/>
        </w:rPr>
        <w:t xml:space="preserve">порядке, </w:t>
      </w:r>
      <w:r w:rsidRPr="00C6430C">
        <w:rPr>
          <w:sz w:val="28"/>
          <w:szCs w:val="28"/>
        </w:rPr>
        <w:t xml:space="preserve">установленном администрацией </w:t>
      </w:r>
      <w:r w:rsidR="00C6430C" w:rsidRPr="00C6430C">
        <w:rPr>
          <w:sz w:val="28"/>
          <w:szCs w:val="28"/>
        </w:rPr>
        <w:t>муниципального образования</w:t>
      </w:r>
      <w:r w:rsidRPr="00C6430C">
        <w:rPr>
          <w:sz w:val="28"/>
          <w:szCs w:val="28"/>
        </w:rPr>
        <w:t xml:space="preserve"> «</w:t>
      </w:r>
      <w:r w:rsidR="00C6430C" w:rsidRPr="00C6430C">
        <w:rPr>
          <w:sz w:val="28"/>
          <w:szCs w:val="28"/>
        </w:rPr>
        <w:t xml:space="preserve">Светлогорский </w:t>
      </w:r>
      <w:r w:rsidR="006B5967">
        <w:rPr>
          <w:sz w:val="28"/>
          <w:szCs w:val="28"/>
        </w:rPr>
        <w:t>городской округ</w:t>
      </w:r>
      <w:r w:rsidR="00C6430C" w:rsidRPr="00C6430C">
        <w:rPr>
          <w:sz w:val="28"/>
          <w:szCs w:val="28"/>
        </w:rPr>
        <w:t>».</w:t>
      </w:r>
      <w:r w:rsidR="00C6430C">
        <w:rPr>
          <w:sz w:val="28"/>
          <w:szCs w:val="28"/>
        </w:rPr>
        <w:t xml:space="preserve"> </w:t>
      </w:r>
      <w:r w:rsidRPr="006168C4">
        <w:rPr>
          <w:sz w:val="28"/>
          <w:szCs w:val="28"/>
        </w:rPr>
        <w:t>Сделки, совершенные Учреждением с нарушением требований данного пункта Устава, являются ничтожными.</w:t>
      </w:r>
    </w:p>
    <w:p w:rsidR="007704C2" w:rsidRPr="00BC767D" w:rsidRDefault="007704C2" w:rsidP="0096549B">
      <w:pPr>
        <w:pStyle w:val="31"/>
        <w:tabs>
          <w:tab w:val="left" w:pos="0"/>
        </w:tabs>
        <w:spacing w:line="240" w:lineRule="auto"/>
        <w:ind w:left="0" w:right="-1"/>
        <w:jc w:val="both"/>
        <w:rPr>
          <w:b/>
        </w:rPr>
      </w:pPr>
      <w:r>
        <w:tab/>
        <w:t xml:space="preserve">3.4. Распоряжение </w:t>
      </w:r>
      <w:r w:rsidR="008329FF" w:rsidRPr="00C6430C">
        <w:rPr>
          <w:szCs w:val="28"/>
        </w:rPr>
        <w:t>Учредителя</w:t>
      </w:r>
      <w:r>
        <w:t xml:space="preserve">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t>3.5. Учреждение вправе с согласия Уч</w:t>
      </w:r>
      <w:r w:rsidR="00D55218">
        <w:rPr>
          <w:sz w:val="28"/>
          <w:szCs w:val="20"/>
          <w:lang w:eastAsia="ar-SA"/>
        </w:rPr>
        <w:t xml:space="preserve">редителя вносить </w:t>
      </w:r>
      <w:r w:rsidRPr="0005058B">
        <w:rPr>
          <w:sz w:val="28"/>
          <w:szCs w:val="20"/>
          <w:lang w:eastAsia="ar-SA"/>
        </w:rPr>
        <w:t xml:space="preserve">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w:t>
      </w:r>
      <w:r w:rsidRPr="0005058B">
        <w:rPr>
          <w:color w:val="000000"/>
          <w:sz w:val="28"/>
          <w:szCs w:val="28"/>
          <w:lang w:eastAsia="ar-SA"/>
        </w:rPr>
        <w:t>Учреждения</w:t>
      </w:r>
      <w:r w:rsidRPr="0005058B">
        <w:rPr>
          <w:sz w:val="28"/>
          <w:szCs w:val="20"/>
          <w:lang w:eastAsia="ar-SA"/>
        </w:rPr>
        <w:t xml:space="preserve"> особо ценное движимое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r>
      <w:r w:rsidRPr="00BB1C73">
        <w:rPr>
          <w:sz w:val="28"/>
          <w:szCs w:val="20"/>
          <w:lang w:eastAsia="ar-SA"/>
        </w:rPr>
        <w:t>3.6.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t>3.7.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порядке, которые определяются федеральными законами и иными нормативными правовыми актами Российской Федерации.</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t xml:space="preserve">3.8. Источниками формирования имущества </w:t>
      </w:r>
      <w:r w:rsidRPr="0005058B">
        <w:rPr>
          <w:color w:val="000000"/>
          <w:sz w:val="28"/>
          <w:szCs w:val="28"/>
          <w:lang w:eastAsia="ar-SA"/>
        </w:rPr>
        <w:t xml:space="preserve">Учреждения </w:t>
      </w:r>
      <w:r w:rsidRPr="0005058B">
        <w:rPr>
          <w:sz w:val="28"/>
          <w:szCs w:val="20"/>
          <w:lang w:eastAsia="ar-SA"/>
        </w:rPr>
        <w:t>в денежной и иных формах являются:</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szCs w:val="20"/>
          <w:lang w:eastAsia="ar-SA"/>
        </w:rPr>
      </w:pPr>
      <w:r w:rsidRPr="0005058B">
        <w:rPr>
          <w:sz w:val="28"/>
          <w:szCs w:val="20"/>
          <w:lang w:eastAsia="ar-SA"/>
        </w:rPr>
        <w:t xml:space="preserve">- имущество, закрепленное за Учреждением на праве оперативного управления; </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szCs w:val="20"/>
          <w:lang w:eastAsia="ar-SA"/>
        </w:rPr>
      </w:pPr>
      <w:r w:rsidRPr="0005058B">
        <w:rPr>
          <w:sz w:val="28"/>
          <w:szCs w:val="28"/>
          <w:lang w:eastAsia="ar-SA"/>
        </w:rPr>
        <w:t>- субсидии из</w:t>
      </w:r>
      <w:r w:rsidRPr="0005058B">
        <w:rPr>
          <w:sz w:val="28"/>
          <w:szCs w:val="20"/>
          <w:lang w:eastAsia="ar-SA"/>
        </w:rPr>
        <w:t xml:space="preserve"> бюджета;</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szCs w:val="28"/>
          <w:lang w:eastAsia="ar-SA"/>
        </w:rPr>
      </w:pPr>
      <w:r w:rsidRPr="0005058B">
        <w:rPr>
          <w:sz w:val="28"/>
          <w:szCs w:val="28"/>
          <w:lang w:eastAsia="ar-SA"/>
        </w:rPr>
        <w:t xml:space="preserve">- финансовое обеспечение мероприятий, направленных на развитие </w:t>
      </w:r>
      <w:r w:rsidRPr="0005058B">
        <w:rPr>
          <w:color w:val="000000"/>
          <w:sz w:val="28"/>
          <w:szCs w:val="28"/>
          <w:lang w:eastAsia="ar-SA"/>
        </w:rPr>
        <w:t>Учреждения</w:t>
      </w:r>
      <w:r w:rsidRPr="0005058B">
        <w:rPr>
          <w:sz w:val="28"/>
          <w:szCs w:val="28"/>
          <w:lang w:eastAsia="ar-SA"/>
        </w:rPr>
        <w:t>, перечень которых определяется Учредителем;</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szCs w:val="28"/>
          <w:lang w:eastAsia="ar-SA"/>
        </w:rPr>
      </w:pPr>
      <w:r w:rsidRPr="0005058B">
        <w:rPr>
          <w:sz w:val="28"/>
          <w:szCs w:val="28"/>
          <w:lang w:eastAsia="ar-SA"/>
        </w:rPr>
        <w:t>- средства, полученные Учреждением, от приносящей доход деятельности;</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708"/>
        <w:jc w:val="both"/>
        <w:rPr>
          <w:sz w:val="28"/>
          <w:szCs w:val="28"/>
          <w:lang w:eastAsia="ar-SA"/>
        </w:rPr>
      </w:pPr>
      <w:r w:rsidRPr="0005058B">
        <w:rPr>
          <w:sz w:val="28"/>
          <w:szCs w:val="28"/>
          <w:lang w:eastAsia="ar-SA"/>
        </w:rPr>
        <w:t>- добровольные имущественные взносы и пожертвования;</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708"/>
        <w:jc w:val="both"/>
        <w:rPr>
          <w:sz w:val="28"/>
          <w:szCs w:val="28"/>
          <w:lang w:eastAsia="ar-SA"/>
        </w:rPr>
      </w:pPr>
      <w:r w:rsidRPr="0005058B">
        <w:rPr>
          <w:sz w:val="28"/>
          <w:szCs w:val="28"/>
          <w:lang w:eastAsia="ar-SA"/>
        </w:rPr>
        <w:t>- доходы, получаемые от сдачи в аренду с согласия Учредителя имущества, закрепленного за Учреждением на праве оперативного управления;</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708"/>
        <w:jc w:val="both"/>
        <w:rPr>
          <w:sz w:val="28"/>
          <w:szCs w:val="28"/>
          <w:lang w:eastAsia="ar-SA"/>
        </w:rPr>
      </w:pPr>
      <w:r w:rsidRPr="0005058B">
        <w:rPr>
          <w:sz w:val="28"/>
          <w:szCs w:val="28"/>
          <w:lang w:eastAsia="ar-SA"/>
        </w:rPr>
        <w:t>- дивиденды (доходы, проценты), получаемые по акциям, облигациям, другим ценным бумагам и вкладам;</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708"/>
        <w:jc w:val="both"/>
        <w:rPr>
          <w:sz w:val="28"/>
          <w:szCs w:val="28"/>
          <w:lang w:eastAsia="ar-SA"/>
        </w:rPr>
      </w:pPr>
      <w:r w:rsidRPr="0005058B">
        <w:rPr>
          <w:sz w:val="28"/>
          <w:szCs w:val="28"/>
          <w:lang w:eastAsia="ar-SA"/>
        </w:rPr>
        <w:t>-  выручка от реализации товаров, работ, услуг;</w:t>
      </w:r>
    </w:p>
    <w:p w:rsidR="0005058B" w:rsidRPr="0005058B" w:rsidRDefault="008E5C73" w:rsidP="0096549B">
      <w:pPr>
        <w:tabs>
          <w:tab w:val="left" w:pos="0"/>
          <w:tab w:val="left" w:pos="10992"/>
          <w:tab w:val="left" w:pos="11908"/>
          <w:tab w:val="left" w:pos="12824"/>
          <w:tab w:val="left" w:pos="13740"/>
          <w:tab w:val="left" w:pos="14656"/>
        </w:tabs>
        <w:suppressAutoHyphens/>
        <w:ind w:right="-1" w:firstLine="708"/>
        <w:jc w:val="both"/>
        <w:rPr>
          <w:sz w:val="28"/>
          <w:szCs w:val="20"/>
          <w:lang w:eastAsia="ar-SA"/>
        </w:rPr>
      </w:pPr>
      <w:r>
        <w:rPr>
          <w:sz w:val="28"/>
          <w:szCs w:val="20"/>
          <w:lang w:eastAsia="ar-SA"/>
        </w:rPr>
        <w:t>-</w:t>
      </w:r>
      <w:r w:rsidR="0005058B" w:rsidRPr="0005058B">
        <w:rPr>
          <w:sz w:val="28"/>
          <w:szCs w:val="20"/>
          <w:lang w:eastAsia="ar-SA"/>
        </w:rPr>
        <w:t>иные источники, не противоречащие действующему законодательству.</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szCs w:val="20"/>
          <w:lang w:eastAsia="ar-SA"/>
        </w:rPr>
      </w:pPr>
      <w:r w:rsidRPr="0005058B">
        <w:rPr>
          <w:sz w:val="28"/>
          <w:szCs w:val="20"/>
          <w:lang w:eastAsia="ar-SA"/>
        </w:rPr>
        <w:t>3.9.  Права со</w:t>
      </w:r>
      <w:r w:rsidR="00C6430C">
        <w:rPr>
          <w:sz w:val="28"/>
          <w:szCs w:val="20"/>
          <w:lang w:eastAsia="ar-SA"/>
        </w:rPr>
        <w:t>бственника имущества Учреждения:</w:t>
      </w:r>
      <w:r w:rsidRPr="0005058B">
        <w:rPr>
          <w:sz w:val="28"/>
          <w:szCs w:val="20"/>
          <w:lang w:eastAsia="ar-SA"/>
        </w:rPr>
        <w:tab/>
        <w:t xml:space="preserve">3.9.1. Комитет в рамках предоставленных полномочий в отношении </w:t>
      </w:r>
      <w:r w:rsidRPr="0005058B">
        <w:rPr>
          <w:color w:val="000000"/>
          <w:sz w:val="28"/>
          <w:szCs w:val="28"/>
          <w:lang w:eastAsia="ar-SA"/>
        </w:rPr>
        <w:t>Учреждения</w:t>
      </w:r>
      <w:r w:rsidRPr="0005058B">
        <w:rPr>
          <w:sz w:val="28"/>
          <w:szCs w:val="20"/>
          <w:lang w:eastAsia="ar-SA"/>
        </w:rPr>
        <w:t>:</w:t>
      </w:r>
    </w:p>
    <w:p w:rsidR="0005058B" w:rsidRPr="0005058B" w:rsidRDefault="00696043" w:rsidP="0096549B">
      <w:pPr>
        <w:tabs>
          <w:tab w:val="left" w:pos="108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 xml:space="preserve">закрепляет имущество за Учреждением на праве оперативного управления, прекращает право оперативного управления посредством изъятия имущества у </w:t>
      </w:r>
      <w:r w:rsidR="0005058B" w:rsidRPr="0005058B">
        <w:rPr>
          <w:color w:val="000000"/>
          <w:sz w:val="28"/>
          <w:szCs w:val="28"/>
          <w:lang w:eastAsia="ar-SA"/>
        </w:rPr>
        <w:t>Учреждения</w:t>
      </w:r>
      <w:r w:rsidR="0005058B" w:rsidRPr="0005058B">
        <w:rPr>
          <w:sz w:val="28"/>
          <w:szCs w:val="20"/>
          <w:lang w:eastAsia="ar-SA"/>
        </w:rPr>
        <w:t>;</w:t>
      </w:r>
    </w:p>
    <w:p w:rsidR="0005058B" w:rsidRPr="0005058B" w:rsidRDefault="00696043" w:rsidP="0096549B">
      <w:pPr>
        <w:tabs>
          <w:tab w:val="left" w:pos="1080"/>
        </w:tabs>
        <w:suppressAutoHyphens/>
        <w:ind w:right="-1"/>
        <w:jc w:val="both"/>
        <w:rPr>
          <w:sz w:val="28"/>
          <w:szCs w:val="20"/>
          <w:lang w:eastAsia="ar-SA"/>
        </w:rPr>
      </w:pPr>
      <w:r>
        <w:rPr>
          <w:sz w:val="28"/>
          <w:szCs w:val="28"/>
          <w:lang w:eastAsia="ar-SA"/>
        </w:rPr>
        <w:lastRenderedPageBreak/>
        <w:t xml:space="preserve">    </w:t>
      </w:r>
      <w:r w:rsidR="0062001B">
        <w:rPr>
          <w:sz w:val="28"/>
          <w:szCs w:val="28"/>
          <w:lang w:eastAsia="ar-SA"/>
        </w:rPr>
        <w:t xml:space="preserve">- </w:t>
      </w:r>
      <w:r w:rsidR="0005058B" w:rsidRPr="0005058B">
        <w:rPr>
          <w:sz w:val="28"/>
          <w:szCs w:val="28"/>
          <w:lang w:eastAsia="ar-SA"/>
        </w:rPr>
        <w:t>определяет перечень особо ценного движимого имущества</w:t>
      </w:r>
      <w:r w:rsidR="0005058B" w:rsidRPr="0005058B">
        <w:rPr>
          <w:sz w:val="28"/>
          <w:szCs w:val="20"/>
          <w:lang w:eastAsia="ar-SA"/>
        </w:rPr>
        <w:t>, закрепляемого за Учреждением, дает согласие на распоряжение недвижимым имуществом и особо ценным движимым имуществом;</w:t>
      </w:r>
    </w:p>
    <w:p w:rsidR="0005058B" w:rsidRPr="0005058B" w:rsidRDefault="00696043" w:rsidP="0096549B">
      <w:pPr>
        <w:tabs>
          <w:tab w:val="left" w:pos="108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 xml:space="preserve">рассматривает и одобряет предложения </w:t>
      </w:r>
      <w:r w:rsidR="00C6430C">
        <w:rPr>
          <w:sz w:val="28"/>
          <w:szCs w:val="20"/>
          <w:lang w:eastAsia="ar-SA"/>
        </w:rPr>
        <w:t>заведующего</w:t>
      </w:r>
      <w:r w:rsidR="0005058B" w:rsidRPr="0005058B">
        <w:rPr>
          <w:sz w:val="28"/>
          <w:szCs w:val="20"/>
          <w:lang w:eastAsia="ar-SA"/>
        </w:rPr>
        <w:t xml:space="preserve"> о совершении сделок с имуществом </w:t>
      </w:r>
      <w:r w:rsidR="0005058B" w:rsidRPr="0005058B">
        <w:rPr>
          <w:color w:val="000000"/>
          <w:sz w:val="28"/>
          <w:szCs w:val="28"/>
          <w:lang w:eastAsia="ar-SA"/>
        </w:rPr>
        <w:t xml:space="preserve">Учреждения </w:t>
      </w:r>
      <w:r w:rsidR="0005058B" w:rsidRPr="0005058B">
        <w:rPr>
          <w:sz w:val="28"/>
          <w:szCs w:val="20"/>
          <w:lang w:eastAsia="ar-SA"/>
        </w:rPr>
        <w:t>в случаях, если в соответствии с Федеральным законом «Об автономных учреждениях» для совершения таких сделок требуется согласие Учредителя;</w:t>
      </w:r>
    </w:p>
    <w:p w:rsidR="0005058B" w:rsidRPr="0005058B" w:rsidRDefault="00696043" w:rsidP="0096549B">
      <w:pPr>
        <w:tabs>
          <w:tab w:val="left" w:pos="108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 xml:space="preserve">обращается в суд с исками о признании недействительными сделок с имуществом </w:t>
      </w:r>
      <w:r w:rsidR="0005058B" w:rsidRPr="0005058B">
        <w:rPr>
          <w:color w:val="000000"/>
          <w:sz w:val="28"/>
          <w:szCs w:val="28"/>
          <w:lang w:eastAsia="ar-SA"/>
        </w:rPr>
        <w:t>Учреждения</w:t>
      </w:r>
      <w:r w:rsidR="0005058B" w:rsidRPr="0005058B">
        <w:rPr>
          <w:sz w:val="28"/>
          <w:szCs w:val="20"/>
          <w:lang w:eastAsia="ar-SA"/>
        </w:rPr>
        <w:t>;</w:t>
      </w:r>
    </w:p>
    <w:p w:rsidR="0005058B" w:rsidRPr="0005058B" w:rsidRDefault="00696043" w:rsidP="0096549B">
      <w:pPr>
        <w:tabs>
          <w:tab w:val="left" w:pos="108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 xml:space="preserve">согласовывает передаточные акты, разделительные балансы при реорганизации, промежуточные и окончательные ликвидационные балансы при ликвидации </w:t>
      </w:r>
      <w:r w:rsidR="0005058B" w:rsidRPr="0005058B">
        <w:rPr>
          <w:color w:val="000000"/>
          <w:sz w:val="28"/>
          <w:szCs w:val="28"/>
          <w:lang w:eastAsia="ar-SA"/>
        </w:rPr>
        <w:t>Учреждения</w:t>
      </w:r>
      <w:r w:rsidR="0005058B" w:rsidRPr="0005058B">
        <w:rPr>
          <w:sz w:val="28"/>
          <w:szCs w:val="20"/>
          <w:lang w:eastAsia="ar-SA"/>
        </w:rPr>
        <w:t>;</w:t>
      </w:r>
    </w:p>
    <w:p w:rsidR="0005058B" w:rsidRPr="0005058B" w:rsidRDefault="00696043" w:rsidP="0096549B">
      <w:pPr>
        <w:tabs>
          <w:tab w:val="left" w:pos="108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требует проведение заседаний наблюдательного совета, вносит предложения на рассмотрение наблюдательного совета;</w:t>
      </w:r>
    </w:p>
    <w:p w:rsidR="0005058B" w:rsidRPr="0005058B" w:rsidRDefault="00696043" w:rsidP="0096549B">
      <w:pPr>
        <w:tabs>
          <w:tab w:val="left" w:pos="108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 xml:space="preserve">обеспечивает прием </w:t>
      </w:r>
      <w:r w:rsidR="0005058B" w:rsidRPr="00C6430C">
        <w:rPr>
          <w:sz w:val="28"/>
          <w:szCs w:val="20"/>
          <w:lang w:eastAsia="ar-SA"/>
        </w:rPr>
        <w:t xml:space="preserve">в казну </w:t>
      </w:r>
      <w:r w:rsidR="00C6430C" w:rsidRPr="00C6430C">
        <w:rPr>
          <w:sz w:val="28"/>
          <w:szCs w:val="28"/>
        </w:rPr>
        <w:t xml:space="preserve">муниципального образования «Светлогорский </w:t>
      </w:r>
      <w:r w:rsidR="006B5967">
        <w:rPr>
          <w:sz w:val="28"/>
          <w:szCs w:val="28"/>
        </w:rPr>
        <w:t>городской округ</w:t>
      </w:r>
      <w:r w:rsidR="00C6430C" w:rsidRPr="00C6430C">
        <w:rPr>
          <w:sz w:val="28"/>
          <w:szCs w:val="28"/>
        </w:rPr>
        <w:t>»</w:t>
      </w:r>
      <w:r w:rsidR="00C6430C">
        <w:rPr>
          <w:sz w:val="28"/>
          <w:szCs w:val="28"/>
        </w:rPr>
        <w:t xml:space="preserve"> </w:t>
      </w:r>
      <w:r w:rsidR="0005058B" w:rsidRPr="0005058B">
        <w:rPr>
          <w:sz w:val="28"/>
          <w:szCs w:val="20"/>
          <w:lang w:eastAsia="ar-SA"/>
        </w:rPr>
        <w:t xml:space="preserve">имущества </w:t>
      </w:r>
      <w:r w:rsidR="0005058B" w:rsidRPr="0005058B">
        <w:rPr>
          <w:color w:val="000000"/>
          <w:sz w:val="28"/>
          <w:szCs w:val="28"/>
          <w:lang w:eastAsia="ar-SA"/>
        </w:rPr>
        <w:t>Учреждения</w:t>
      </w:r>
      <w:r w:rsidR="0005058B" w:rsidRPr="0005058B">
        <w:rPr>
          <w:sz w:val="28"/>
          <w:szCs w:val="20"/>
          <w:lang w:eastAsia="ar-SA"/>
        </w:rPr>
        <w:t xml:space="preserve">,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w:t>
      </w:r>
      <w:r w:rsidR="0005058B" w:rsidRPr="0005058B">
        <w:rPr>
          <w:color w:val="000000"/>
          <w:sz w:val="28"/>
          <w:szCs w:val="28"/>
          <w:lang w:eastAsia="ar-SA"/>
        </w:rPr>
        <w:t>Учреждения</w:t>
      </w:r>
      <w:r w:rsidR="0005058B" w:rsidRPr="0005058B">
        <w:rPr>
          <w:sz w:val="28"/>
          <w:szCs w:val="20"/>
          <w:lang w:eastAsia="ar-SA"/>
        </w:rPr>
        <w:t>, передаваемого ликвидационной комиссией;</w:t>
      </w:r>
    </w:p>
    <w:p w:rsidR="0005058B" w:rsidRPr="0005058B" w:rsidRDefault="00696043" w:rsidP="0096549B">
      <w:pPr>
        <w:tabs>
          <w:tab w:val="left" w:pos="108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принимает решения по иным вопросам, предусмотренным Федеральным закон</w:t>
      </w:r>
      <w:r w:rsidR="00C6430C">
        <w:rPr>
          <w:sz w:val="28"/>
          <w:szCs w:val="20"/>
          <w:lang w:eastAsia="ar-SA"/>
        </w:rPr>
        <w:t>ом «Об автономных учреждениях».</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708"/>
        <w:jc w:val="both"/>
        <w:rPr>
          <w:sz w:val="28"/>
          <w:szCs w:val="20"/>
          <w:lang w:eastAsia="ar-SA"/>
        </w:rPr>
      </w:pPr>
      <w:r w:rsidRPr="00BB1C73">
        <w:rPr>
          <w:sz w:val="28"/>
          <w:szCs w:val="20"/>
          <w:lang w:eastAsia="ar-SA"/>
        </w:rPr>
        <w:t>3.9.2. Учредитель осуществля</w:t>
      </w:r>
      <w:r w:rsidR="00BB1C73" w:rsidRPr="00BB1C73">
        <w:rPr>
          <w:sz w:val="28"/>
          <w:szCs w:val="20"/>
          <w:lang w:eastAsia="ar-SA"/>
        </w:rPr>
        <w:t>е</w:t>
      </w:r>
      <w:r w:rsidRPr="00BB1C73">
        <w:rPr>
          <w:sz w:val="28"/>
          <w:szCs w:val="20"/>
          <w:lang w:eastAsia="ar-SA"/>
        </w:rPr>
        <w:t xml:space="preserve">т контроль за деятельностью </w:t>
      </w:r>
      <w:r w:rsidRPr="00BB1C73">
        <w:rPr>
          <w:color w:val="000000"/>
          <w:sz w:val="28"/>
          <w:szCs w:val="28"/>
          <w:lang w:eastAsia="ar-SA"/>
        </w:rPr>
        <w:t>Учреждения</w:t>
      </w:r>
      <w:r w:rsidRPr="00BB1C73">
        <w:rPr>
          <w:sz w:val="28"/>
          <w:szCs w:val="20"/>
          <w:lang w:eastAsia="ar-SA"/>
        </w:rPr>
        <w:t xml:space="preserve"> (в пределах своей компетенции): в отношении использовании имущества, закрепленного за Учреждением на праве оперативного управления, за использованием финансовых средств, а также осуществля</w:t>
      </w:r>
      <w:r w:rsidR="00BB1C73" w:rsidRPr="00BB1C73">
        <w:rPr>
          <w:sz w:val="28"/>
          <w:szCs w:val="20"/>
          <w:lang w:eastAsia="ar-SA"/>
        </w:rPr>
        <w:t>е</w:t>
      </w:r>
      <w:r w:rsidRPr="00BB1C73">
        <w:rPr>
          <w:sz w:val="28"/>
          <w:szCs w:val="20"/>
          <w:lang w:eastAsia="ar-SA"/>
        </w:rPr>
        <w:t xml:space="preserve">т сбор и обобщение отчетности по формам государственного статистического наблюдения, утвержденным законодательством Российской Федерации, а также по формам отчетности, утвержденным постановлением главы администрации </w:t>
      </w:r>
      <w:r w:rsidR="00C6430C" w:rsidRPr="00BB1C73">
        <w:rPr>
          <w:sz w:val="28"/>
          <w:szCs w:val="28"/>
        </w:rPr>
        <w:t xml:space="preserve">муниципального образования «Светлогорский </w:t>
      </w:r>
      <w:r w:rsidR="006B5967">
        <w:rPr>
          <w:sz w:val="28"/>
          <w:szCs w:val="28"/>
        </w:rPr>
        <w:t>городской округ</w:t>
      </w:r>
      <w:r w:rsidR="00C6430C" w:rsidRPr="00BB1C73">
        <w:rPr>
          <w:sz w:val="28"/>
          <w:szCs w:val="28"/>
        </w:rPr>
        <w:t>»</w:t>
      </w:r>
      <w:r w:rsidRPr="00BB1C73">
        <w:rPr>
          <w:sz w:val="28"/>
          <w:szCs w:val="20"/>
          <w:lang w:eastAsia="ar-SA"/>
        </w:rPr>
        <w:t>.</w:t>
      </w:r>
      <w:r w:rsidR="0051020C">
        <w:rPr>
          <w:sz w:val="28"/>
          <w:szCs w:val="20"/>
          <w:lang w:eastAsia="ar-SA"/>
        </w:rPr>
        <w:t xml:space="preserve"> </w:t>
      </w:r>
    </w:p>
    <w:p w:rsidR="0005058B" w:rsidRPr="0005058B" w:rsidRDefault="0005058B" w:rsidP="005B5D3A">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 xml:space="preserve">3.10. При ликвидации Учреждения его имущество после удовлетворения требований кредиторов направляется на цели развития образования </w:t>
      </w:r>
      <w:r w:rsidR="00C6430C" w:rsidRPr="00C6430C">
        <w:rPr>
          <w:sz w:val="28"/>
          <w:szCs w:val="28"/>
        </w:rPr>
        <w:t xml:space="preserve">муниципального образования «Светлогорский </w:t>
      </w:r>
      <w:r w:rsidR="006B5967">
        <w:rPr>
          <w:sz w:val="28"/>
          <w:szCs w:val="28"/>
        </w:rPr>
        <w:t>городской округ</w:t>
      </w:r>
      <w:r w:rsidR="00C6430C" w:rsidRPr="00C6430C">
        <w:rPr>
          <w:sz w:val="28"/>
          <w:szCs w:val="28"/>
        </w:rPr>
        <w:t>»</w:t>
      </w:r>
      <w:r w:rsidR="00C6430C" w:rsidRPr="00C6430C">
        <w:rPr>
          <w:sz w:val="28"/>
          <w:szCs w:val="20"/>
          <w:lang w:eastAsia="ar-SA"/>
        </w:rPr>
        <w:t>.</w:t>
      </w:r>
    </w:p>
    <w:p w:rsidR="0005058B" w:rsidRPr="0005058B" w:rsidRDefault="0005058B" w:rsidP="0096549B">
      <w:pPr>
        <w:tabs>
          <w:tab w:val="left" w:pos="0"/>
          <w:tab w:val="left" w:pos="10992"/>
          <w:tab w:val="left" w:pos="11908"/>
          <w:tab w:val="left" w:pos="12824"/>
          <w:tab w:val="left" w:pos="13740"/>
          <w:tab w:val="left" w:pos="14656"/>
        </w:tabs>
        <w:suppressAutoHyphens/>
        <w:ind w:right="-1"/>
        <w:jc w:val="both"/>
        <w:rPr>
          <w:sz w:val="28"/>
          <w:szCs w:val="28"/>
          <w:lang w:eastAsia="ar-SA"/>
        </w:rPr>
      </w:pPr>
    </w:p>
    <w:p w:rsidR="0005058B" w:rsidRPr="00832673" w:rsidRDefault="0005058B" w:rsidP="00832673">
      <w:pPr>
        <w:pStyle w:val="aa"/>
        <w:widowControl w:val="0"/>
        <w:numPr>
          <w:ilvl w:val="0"/>
          <w:numId w:val="3"/>
        </w:numPr>
        <w:tabs>
          <w:tab w:val="left" w:pos="0"/>
          <w:tab w:val="left" w:pos="10992"/>
          <w:tab w:val="left" w:pos="11908"/>
          <w:tab w:val="left" w:pos="12824"/>
          <w:tab w:val="left" w:pos="13740"/>
          <w:tab w:val="left" w:pos="14656"/>
        </w:tabs>
        <w:suppressAutoHyphens/>
        <w:autoSpaceDE w:val="0"/>
        <w:jc w:val="center"/>
        <w:rPr>
          <w:rFonts w:ascii="Times New Roman CYR" w:hAnsi="Times New Roman CYR" w:cs="Times New Roman CYR"/>
          <w:b/>
          <w:sz w:val="28"/>
          <w:szCs w:val="28"/>
          <w:lang w:eastAsia="ar-SA"/>
        </w:rPr>
      </w:pPr>
      <w:r w:rsidRPr="00832673">
        <w:rPr>
          <w:rFonts w:ascii="Times New Roman CYR" w:hAnsi="Times New Roman CYR" w:cs="Times New Roman CYR"/>
          <w:b/>
          <w:sz w:val="28"/>
          <w:szCs w:val="28"/>
          <w:lang w:eastAsia="ar-SA"/>
        </w:rPr>
        <w:t>СТ</w:t>
      </w:r>
      <w:r w:rsidR="001D7CFA" w:rsidRPr="00832673">
        <w:rPr>
          <w:rFonts w:ascii="Times New Roman CYR" w:hAnsi="Times New Roman CYR" w:cs="Times New Roman CYR"/>
          <w:b/>
          <w:sz w:val="28"/>
          <w:szCs w:val="28"/>
          <w:lang w:eastAsia="ar-SA"/>
        </w:rPr>
        <w:t>РУКТУРА  УПРАВЛЕНИЯ УЧРЕЖДЕНИЕМ</w:t>
      </w:r>
    </w:p>
    <w:p w:rsidR="00832673" w:rsidRPr="00832673" w:rsidRDefault="00832673" w:rsidP="00832673">
      <w:pPr>
        <w:pStyle w:val="aa"/>
        <w:widowControl w:val="0"/>
        <w:tabs>
          <w:tab w:val="left" w:pos="0"/>
          <w:tab w:val="left" w:pos="10992"/>
          <w:tab w:val="left" w:pos="11908"/>
          <w:tab w:val="left" w:pos="12824"/>
          <w:tab w:val="left" w:pos="13740"/>
          <w:tab w:val="left" w:pos="14656"/>
        </w:tabs>
        <w:suppressAutoHyphens/>
        <w:autoSpaceDE w:val="0"/>
        <w:ind w:left="1004"/>
        <w:rPr>
          <w:rFonts w:ascii="Times New Roman CYR" w:hAnsi="Times New Roman CYR" w:cs="Times New Roman CYR"/>
          <w:b/>
          <w:sz w:val="28"/>
          <w:szCs w:val="28"/>
          <w:lang w:eastAsia="ar-SA"/>
        </w:rPr>
      </w:pPr>
    </w:p>
    <w:p w:rsidR="0005058B" w:rsidRPr="0005058B" w:rsidRDefault="0005058B" w:rsidP="005B5D3A">
      <w:pPr>
        <w:tabs>
          <w:tab w:val="left" w:pos="0"/>
          <w:tab w:val="left" w:pos="10992"/>
          <w:tab w:val="left" w:pos="11908"/>
          <w:tab w:val="left" w:pos="12824"/>
          <w:tab w:val="left" w:pos="13740"/>
          <w:tab w:val="left" w:pos="14656"/>
        </w:tabs>
        <w:suppressAutoHyphens/>
        <w:autoSpaceDE w:val="0"/>
        <w:ind w:firstLine="709"/>
        <w:jc w:val="both"/>
        <w:rPr>
          <w:sz w:val="28"/>
          <w:szCs w:val="28"/>
          <w:lang w:eastAsia="ar-SA"/>
        </w:rPr>
      </w:pPr>
      <w:r w:rsidRPr="0005058B">
        <w:rPr>
          <w:sz w:val="28"/>
          <w:szCs w:val="28"/>
          <w:lang w:eastAsia="ar-SA"/>
        </w:rPr>
        <w:t>4.1</w:t>
      </w:r>
      <w:r w:rsidRPr="0005058B">
        <w:rPr>
          <w:rFonts w:ascii="Times New Roman CYR" w:hAnsi="Times New Roman CYR" w:cs="Times New Roman CYR"/>
          <w:sz w:val="28"/>
          <w:szCs w:val="28"/>
          <w:lang w:eastAsia="ar-SA"/>
        </w:rPr>
        <w:t xml:space="preserve">. </w:t>
      </w:r>
      <w:r w:rsidRPr="0005058B">
        <w:rPr>
          <w:sz w:val="28"/>
          <w:szCs w:val="28"/>
          <w:lang w:eastAsia="ar-SA"/>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540"/>
        <w:jc w:val="both"/>
        <w:rPr>
          <w:bCs/>
          <w:iCs/>
          <w:sz w:val="28"/>
          <w:szCs w:val="28"/>
          <w:lang w:eastAsia="ar-SA"/>
        </w:rPr>
      </w:pPr>
      <w:r w:rsidRPr="0005058B">
        <w:rPr>
          <w:rFonts w:ascii="Times New Roman CYR" w:hAnsi="Times New Roman CYR" w:cs="Times New Roman CYR"/>
          <w:sz w:val="28"/>
          <w:szCs w:val="28"/>
          <w:lang w:eastAsia="ar-SA"/>
        </w:rPr>
        <w:t xml:space="preserve">4.2. </w:t>
      </w:r>
      <w:r w:rsidRPr="0005058B">
        <w:rPr>
          <w:bCs/>
          <w:iCs/>
          <w:sz w:val="28"/>
          <w:szCs w:val="28"/>
          <w:lang w:eastAsia="ar-SA"/>
        </w:rPr>
        <w:t xml:space="preserve">Единоличным исполнительным органом Учреждения является заведующий, который осуществляет руководство деятельностью Учреждения.  </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4.2.1. Заведующий Учреж</w:t>
      </w:r>
      <w:r w:rsidR="00D55218">
        <w:rPr>
          <w:sz w:val="28"/>
          <w:szCs w:val="28"/>
          <w:lang w:eastAsia="ar-SA"/>
        </w:rPr>
        <w:t>дения назначается Учредителем</w:t>
      </w:r>
      <w:r w:rsidR="00983E84">
        <w:rPr>
          <w:sz w:val="28"/>
          <w:szCs w:val="28"/>
          <w:lang w:eastAsia="ar-SA"/>
        </w:rPr>
        <w:t xml:space="preserve"> на срок до пяти лет</w:t>
      </w:r>
      <w:r w:rsidR="00D55218">
        <w:rPr>
          <w:sz w:val="28"/>
          <w:szCs w:val="28"/>
          <w:lang w:eastAsia="ar-SA"/>
        </w:rPr>
        <w:t xml:space="preserve">. </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540"/>
        <w:jc w:val="both"/>
        <w:rPr>
          <w:bCs/>
          <w:iCs/>
          <w:sz w:val="28"/>
          <w:szCs w:val="28"/>
          <w:lang w:eastAsia="ar-SA"/>
        </w:rPr>
      </w:pPr>
      <w:r w:rsidRPr="0005058B">
        <w:rPr>
          <w:sz w:val="28"/>
          <w:szCs w:val="28"/>
          <w:lang w:eastAsia="ar-SA"/>
        </w:rPr>
        <w:lastRenderedPageBreak/>
        <w:t xml:space="preserve">4.2.2. </w:t>
      </w:r>
      <w:r w:rsidRPr="0005058B">
        <w:rPr>
          <w:bCs/>
          <w:iCs/>
          <w:sz w:val="28"/>
          <w:szCs w:val="28"/>
          <w:lang w:eastAsia="ar-SA"/>
        </w:rPr>
        <w:t>Кандидаты на должность заведующего Учреждения должны иметь высшее образование и соответствовать квалификационным требованиям, указанным в</w:t>
      </w:r>
      <w:r w:rsidR="00D55218">
        <w:rPr>
          <w:bCs/>
          <w:iCs/>
          <w:sz w:val="28"/>
          <w:szCs w:val="28"/>
          <w:lang w:eastAsia="ar-SA"/>
        </w:rPr>
        <w:t xml:space="preserve"> квалификационном справочнике.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bCs/>
          <w:i/>
          <w:iCs/>
          <w:color w:val="000000"/>
          <w:sz w:val="28"/>
          <w:szCs w:val="28"/>
          <w:lang w:eastAsia="ar-SA"/>
        </w:rPr>
      </w:pPr>
      <w:r w:rsidRPr="0005058B">
        <w:rPr>
          <w:bCs/>
          <w:iCs/>
          <w:sz w:val="28"/>
          <w:szCs w:val="28"/>
          <w:lang w:eastAsia="ar-SA"/>
        </w:rPr>
        <w:t>4.2.3. Запрещается занятие должности заведующего Учреждения лицами, которые не допускаются к педагогической деятельности по основаниям, установленным трудовым</w:t>
      </w:r>
      <w:r w:rsidR="005A33DF">
        <w:rPr>
          <w:bCs/>
          <w:iCs/>
          <w:sz w:val="28"/>
          <w:szCs w:val="28"/>
          <w:lang w:eastAsia="ar-SA"/>
        </w:rPr>
        <w:t xml:space="preserve"> законодательством.</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bCs/>
          <w:iCs/>
          <w:sz w:val="28"/>
          <w:szCs w:val="28"/>
          <w:lang w:eastAsia="ar-SA"/>
        </w:rPr>
      </w:pPr>
      <w:r w:rsidRPr="0005058B">
        <w:rPr>
          <w:bCs/>
          <w:iCs/>
          <w:sz w:val="28"/>
          <w:szCs w:val="28"/>
          <w:lang w:eastAsia="ar-SA"/>
        </w:rPr>
        <w:t xml:space="preserve">4.2.4. Кандидаты на должность заведующего и заведующий Учреждения проходят обязательную аттестацию. Порядок и сроки проведения аттестации кандидатов на должность заведующего и заведующего Учреждения устанавливаются  органом местного самоуправления.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bCs/>
          <w:iCs/>
          <w:sz w:val="28"/>
          <w:szCs w:val="28"/>
          <w:lang w:eastAsia="ar-SA"/>
        </w:rPr>
      </w:pPr>
      <w:r w:rsidRPr="0005058B">
        <w:rPr>
          <w:bCs/>
          <w:iCs/>
          <w:sz w:val="28"/>
          <w:szCs w:val="28"/>
          <w:lang w:eastAsia="ar-SA"/>
        </w:rPr>
        <w:t>4.2.5. Должностные обязанности заведующего Учреждения не могут исполняться по совместительству.</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4.3. Права и обязанности заведующего.</w:t>
      </w:r>
    </w:p>
    <w:p w:rsidR="0005058B" w:rsidRPr="0005058B" w:rsidRDefault="0005058B" w:rsidP="0096549B">
      <w:pPr>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4.3.1. Заведующий имеет право на:</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 xml:space="preserve">    а) осуществление действий без доверенности от имени Учреждения;</w:t>
      </w:r>
    </w:p>
    <w:p w:rsidR="0005058B" w:rsidRPr="0005058B" w:rsidRDefault="00D55218"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б) выдачу доверенности, совершение иных </w:t>
      </w:r>
      <w:r w:rsidR="0005058B" w:rsidRPr="0005058B">
        <w:rPr>
          <w:rFonts w:eastAsia="Arial"/>
          <w:sz w:val="28"/>
          <w:szCs w:val="28"/>
          <w:lang w:eastAsia="ar-SA"/>
        </w:rPr>
        <w:t>юридически значимых действий;</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 xml:space="preserve">    в) открытие (закрытие) в установленном порядке счетов Учреждения;</w:t>
      </w:r>
    </w:p>
    <w:p w:rsidR="0005058B" w:rsidRPr="0005058B" w:rsidRDefault="00C41027"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г) осуществление в </w:t>
      </w:r>
      <w:r w:rsidR="0005058B" w:rsidRPr="0005058B">
        <w:rPr>
          <w:rFonts w:eastAsia="Arial"/>
          <w:sz w:val="28"/>
          <w:szCs w:val="28"/>
          <w:lang w:eastAsia="ar-SA"/>
        </w:rPr>
        <w:t>установленном порядке приема на работу работников</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Учреждения, а также заключение, изменение и расторжение трудовых договоров с ними;</w:t>
      </w:r>
    </w:p>
    <w:p w:rsidR="0005058B" w:rsidRPr="0005058B" w:rsidRDefault="00C41027"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д) </w:t>
      </w:r>
      <w:r w:rsidR="0005058B" w:rsidRPr="0005058B">
        <w:rPr>
          <w:rFonts w:eastAsia="Arial"/>
          <w:sz w:val="28"/>
          <w:szCs w:val="28"/>
          <w:lang w:eastAsia="ar-SA"/>
        </w:rPr>
        <w:t>распределение  обязанностей  между своими заместителями, а в случае</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необходимости - передачу им части своих полномочий в установленном порядке;</w:t>
      </w:r>
    </w:p>
    <w:p w:rsidR="0005058B" w:rsidRPr="0005058B" w:rsidRDefault="00D55218"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е) </w:t>
      </w:r>
      <w:r w:rsidR="0005058B" w:rsidRPr="0005058B">
        <w:rPr>
          <w:rFonts w:eastAsia="Arial"/>
          <w:sz w:val="28"/>
          <w:szCs w:val="28"/>
          <w:lang w:eastAsia="ar-SA"/>
        </w:rPr>
        <w:t>утверждение в установленном порядке структуры и штатного расписания Учреждения, приняти</w:t>
      </w:r>
      <w:r>
        <w:rPr>
          <w:rFonts w:eastAsia="Arial"/>
          <w:sz w:val="28"/>
          <w:szCs w:val="28"/>
          <w:lang w:eastAsia="ar-SA"/>
        </w:rPr>
        <w:t xml:space="preserve">е локальных нормативных актов; </w:t>
      </w:r>
    </w:p>
    <w:p w:rsidR="0005058B" w:rsidRPr="0005058B" w:rsidRDefault="00C41027"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ж) </w:t>
      </w:r>
      <w:r w:rsidR="0005058B" w:rsidRPr="0005058B">
        <w:rPr>
          <w:rFonts w:eastAsia="Arial"/>
          <w:sz w:val="28"/>
          <w:szCs w:val="28"/>
          <w:lang w:eastAsia="ar-SA"/>
        </w:rPr>
        <w:t>ведение</w:t>
      </w:r>
      <w:r>
        <w:rPr>
          <w:rFonts w:eastAsia="Arial"/>
          <w:sz w:val="28"/>
          <w:szCs w:val="28"/>
          <w:lang w:eastAsia="ar-SA"/>
        </w:rPr>
        <w:t xml:space="preserve"> коллективных переговоров и заключение </w:t>
      </w:r>
      <w:r w:rsidR="0005058B" w:rsidRPr="0005058B">
        <w:rPr>
          <w:rFonts w:eastAsia="Arial"/>
          <w:sz w:val="28"/>
          <w:szCs w:val="28"/>
          <w:lang w:eastAsia="ar-SA"/>
        </w:rPr>
        <w:t>коллективных</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договоров;</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 xml:space="preserve">    з) поощрение работников Учреждения;</w:t>
      </w:r>
    </w:p>
    <w:p w:rsidR="0005058B" w:rsidRPr="0005058B" w:rsidRDefault="00D55218"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и) привлечение работников Учреждения к </w:t>
      </w:r>
      <w:r w:rsidR="0005058B" w:rsidRPr="0005058B">
        <w:rPr>
          <w:rFonts w:eastAsia="Arial"/>
          <w:sz w:val="28"/>
          <w:szCs w:val="28"/>
          <w:lang w:eastAsia="ar-SA"/>
        </w:rPr>
        <w:t>дисциплинарной и материальной ответственности в соответствии с законодательством Российской Федерации;</w:t>
      </w:r>
    </w:p>
    <w:p w:rsidR="0005058B" w:rsidRPr="0005058B" w:rsidRDefault="00C41027"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к) решение иных вопросов, отнесенных </w:t>
      </w:r>
      <w:r w:rsidR="0005058B" w:rsidRPr="0005058B">
        <w:rPr>
          <w:rFonts w:eastAsia="Arial"/>
          <w:sz w:val="28"/>
          <w:szCs w:val="28"/>
          <w:lang w:eastAsia="ar-SA"/>
        </w:rPr>
        <w:t>законодательством  Российской</w:t>
      </w:r>
    </w:p>
    <w:p w:rsidR="0005058B" w:rsidRPr="0005058B" w:rsidRDefault="00C41027"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Федерации, </w:t>
      </w:r>
      <w:r w:rsidR="0005058B" w:rsidRPr="0005058B">
        <w:rPr>
          <w:rFonts w:eastAsia="Arial"/>
          <w:sz w:val="28"/>
          <w:szCs w:val="28"/>
          <w:lang w:eastAsia="ar-SA"/>
        </w:rPr>
        <w:t>настоящим уставом и трудовым договором к компетенции заведующего;</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 xml:space="preserve">    л) получение своевременно и в полном объеме заработной платы;</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 xml:space="preserve">    м) предоставление ежегодного оплачиваемого отпуска;</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sidRPr="0005058B">
        <w:rPr>
          <w:rFonts w:eastAsia="Arial"/>
          <w:sz w:val="28"/>
          <w:szCs w:val="28"/>
          <w:lang w:eastAsia="ar-SA"/>
        </w:rPr>
        <w:t xml:space="preserve">    н) повышение квалификации.</w:t>
      </w:r>
    </w:p>
    <w:p w:rsidR="0005058B" w:rsidRPr="00E555B2" w:rsidRDefault="0005058B" w:rsidP="00AA3284">
      <w:pPr>
        <w:widowControl w:val="0"/>
        <w:tabs>
          <w:tab w:val="left" w:pos="10992"/>
          <w:tab w:val="left" w:pos="11908"/>
          <w:tab w:val="left" w:pos="12824"/>
          <w:tab w:val="left" w:pos="13740"/>
          <w:tab w:val="left" w:pos="14656"/>
        </w:tabs>
        <w:suppressAutoHyphens/>
        <w:autoSpaceDE w:val="0"/>
        <w:ind w:left="284"/>
        <w:jc w:val="both"/>
        <w:rPr>
          <w:rFonts w:eastAsia="Arial"/>
          <w:sz w:val="28"/>
          <w:szCs w:val="28"/>
          <w:lang w:eastAsia="ar-SA"/>
        </w:rPr>
      </w:pPr>
      <w:r w:rsidRPr="00E555B2">
        <w:rPr>
          <w:rFonts w:eastAsia="Arial"/>
          <w:sz w:val="28"/>
          <w:szCs w:val="28"/>
          <w:lang w:eastAsia="ar-SA"/>
        </w:rPr>
        <w:t>4.3.2. Заведующий обязан:</w:t>
      </w:r>
    </w:p>
    <w:p w:rsidR="0005058B" w:rsidRPr="0005058B" w:rsidRDefault="002174C2" w:rsidP="007041E9">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w:t>
      </w:r>
      <w:r w:rsidR="00C41027">
        <w:rPr>
          <w:rFonts w:eastAsia="Arial"/>
          <w:sz w:val="28"/>
          <w:szCs w:val="28"/>
          <w:lang w:eastAsia="ar-SA"/>
        </w:rPr>
        <w:t xml:space="preserve">а) соблюдать при исполнении </w:t>
      </w:r>
      <w:r w:rsidR="0005058B" w:rsidRPr="00E555B2">
        <w:rPr>
          <w:rFonts w:eastAsia="Arial"/>
          <w:sz w:val="28"/>
          <w:szCs w:val="28"/>
          <w:lang w:eastAsia="ar-SA"/>
        </w:rPr>
        <w:t>должно</w:t>
      </w:r>
      <w:r w:rsidR="00C41027">
        <w:rPr>
          <w:rFonts w:eastAsia="Arial"/>
          <w:sz w:val="28"/>
          <w:szCs w:val="28"/>
          <w:lang w:eastAsia="ar-SA"/>
        </w:rPr>
        <w:t xml:space="preserve">стных обязанностей </w:t>
      </w:r>
      <w:r w:rsidR="007041E9" w:rsidRPr="00E555B2">
        <w:rPr>
          <w:rFonts w:eastAsia="Arial"/>
          <w:sz w:val="28"/>
          <w:szCs w:val="28"/>
          <w:lang w:eastAsia="ar-SA"/>
        </w:rPr>
        <w:t xml:space="preserve">требования </w:t>
      </w:r>
      <w:r w:rsidR="0005058B" w:rsidRPr="00E555B2">
        <w:rPr>
          <w:rFonts w:eastAsia="Arial"/>
          <w:sz w:val="28"/>
          <w:szCs w:val="28"/>
          <w:lang w:eastAsia="ar-SA"/>
        </w:rPr>
        <w:t>законодательства Российской Федерации, законодательства субъекта Российской Фед</w:t>
      </w:r>
      <w:r w:rsidR="00C41027">
        <w:rPr>
          <w:rFonts w:eastAsia="Arial"/>
          <w:sz w:val="28"/>
          <w:szCs w:val="28"/>
          <w:lang w:eastAsia="ar-SA"/>
        </w:rPr>
        <w:t xml:space="preserve">ерации, нормативных правовых актов органов </w:t>
      </w:r>
      <w:r w:rsidR="0005058B" w:rsidRPr="00E555B2">
        <w:rPr>
          <w:rFonts w:eastAsia="Arial"/>
          <w:sz w:val="28"/>
          <w:szCs w:val="28"/>
          <w:lang w:eastAsia="ar-SA"/>
        </w:rPr>
        <w:t>местного</w:t>
      </w:r>
      <w:r w:rsidR="0005058B" w:rsidRPr="0005058B">
        <w:rPr>
          <w:rFonts w:eastAsia="Arial"/>
          <w:sz w:val="28"/>
          <w:szCs w:val="28"/>
          <w:lang w:eastAsia="ar-SA"/>
        </w:rPr>
        <w:t xml:space="preserve"> самоупра</w:t>
      </w:r>
      <w:r w:rsidR="00C41027">
        <w:rPr>
          <w:rFonts w:eastAsia="Arial"/>
          <w:sz w:val="28"/>
          <w:szCs w:val="28"/>
          <w:lang w:eastAsia="ar-SA"/>
        </w:rPr>
        <w:t xml:space="preserve">вления, устава, коллективного </w:t>
      </w:r>
      <w:r w:rsidR="0005058B" w:rsidRPr="0005058B">
        <w:rPr>
          <w:rFonts w:eastAsia="Arial"/>
          <w:sz w:val="28"/>
          <w:szCs w:val="28"/>
          <w:lang w:eastAsia="ar-SA"/>
        </w:rPr>
        <w:t>договора, локальных нормативных актов и трудового договора;</w:t>
      </w:r>
    </w:p>
    <w:p w:rsidR="0005058B" w:rsidRPr="0005058B" w:rsidRDefault="00BB1C73" w:rsidP="0096549B">
      <w:pPr>
        <w:widowControl w:val="0"/>
        <w:tabs>
          <w:tab w:val="left" w:pos="0"/>
          <w:tab w:val="left" w:pos="10992"/>
          <w:tab w:val="left" w:pos="11908"/>
          <w:tab w:val="left" w:pos="12824"/>
          <w:tab w:val="left" w:pos="13740"/>
          <w:tab w:val="left" w:pos="14656"/>
        </w:tabs>
        <w:suppressAutoHyphens/>
        <w:autoSpaceDE w:val="0"/>
        <w:jc w:val="both"/>
        <w:rPr>
          <w:rFonts w:eastAsia="Arial"/>
          <w:b/>
          <w:color w:val="FF0000"/>
          <w:sz w:val="28"/>
          <w:szCs w:val="28"/>
          <w:lang w:eastAsia="ar-SA"/>
        </w:rPr>
      </w:pPr>
      <w:r>
        <w:rPr>
          <w:rFonts w:eastAsia="Arial"/>
          <w:sz w:val="28"/>
          <w:szCs w:val="28"/>
          <w:lang w:eastAsia="ar-SA"/>
        </w:rPr>
        <w:t xml:space="preserve">     </w:t>
      </w:r>
      <w:r w:rsidR="002174C2">
        <w:rPr>
          <w:rFonts w:eastAsia="Arial"/>
          <w:sz w:val="28"/>
          <w:szCs w:val="28"/>
          <w:lang w:eastAsia="ar-SA"/>
        </w:rPr>
        <w:t xml:space="preserve">б) </w:t>
      </w:r>
      <w:r w:rsidR="0005058B" w:rsidRPr="0005058B">
        <w:rPr>
          <w:rFonts w:eastAsia="Arial"/>
          <w:sz w:val="28"/>
          <w:szCs w:val="28"/>
          <w:lang w:eastAsia="ar-SA"/>
        </w:rPr>
        <w:t>обеспечить системную образовательную (учебно-воспитательную) и административно-хозяйственную (производственн</w:t>
      </w:r>
      <w:r w:rsidR="00D55218">
        <w:rPr>
          <w:rFonts w:eastAsia="Arial"/>
          <w:sz w:val="28"/>
          <w:szCs w:val="28"/>
          <w:lang w:eastAsia="ar-SA"/>
        </w:rPr>
        <w:t>ую) работу Учреждения;</w:t>
      </w:r>
    </w:p>
    <w:p w:rsidR="0005058B" w:rsidRPr="00B5140C" w:rsidRDefault="00BB1C73" w:rsidP="007041E9">
      <w:pPr>
        <w:pStyle w:val="1"/>
        <w:jc w:val="both"/>
        <w:rPr>
          <w:rFonts w:eastAsia="Arial"/>
          <w:b w:val="0"/>
          <w:sz w:val="28"/>
          <w:szCs w:val="28"/>
        </w:rPr>
      </w:pPr>
      <w:r>
        <w:rPr>
          <w:rFonts w:eastAsia="Arial"/>
          <w:b w:val="0"/>
          <w:sz w:val="28"/>
          <w:szCs w:val="28"/>
        </w:rPr>
        <w:lastRenderedPageBreak/>
        <w:t xml:space="preserve">     </w:t>
      </w:r>
      <w:r w:rsidR="0062001B" w:rsidRPr="00B5140C">
        <w:rPr>
          <w:rFonts w:eastAsia="Arial"/>
          <w:b w:val="0"/>
          <w:sz w:val="28"/>
          <w:szCs w:val="28"/>
        </w:rPr>
        <w:t>в)</w:t>
      </w:r>
      <w:r w:rsidR="00AA3284">
        <w:rPr>
          <w:rFonts w:eastAsia="Arial"/>
          <w:b w:val="0"/>
          <w:sz w:val="28"/>
          <w:szCs w:val="28"/>
        </w:rPr>
        <w:t xml:space="preserve"> обеспечить </w:t>
      </w:r>
      <w:r w:rsidR="0062001B" w:rsidRPr="00B5140C">
        <w:rPr>
          <w:rFonts w:eastAsia="Arial"/>
          <w:b w:val="0"/>
          <w:sz w:val="28"/>
          <w:szCs w:val="28"/>
        </w:rPr>
        <w:t>реализаци</w:t>
      </w:r>
      <w:r w:rsidR="00AA3284">
        <w:rPr>
          <w:rFonts w:eastAsia="Arial"/>
          <w:b w:val="0"/>
          <w:sz w:val="28"/>
          <w:szCs w:val="28"/>
        </w:rPr>
        <w:t xml:space="preserve">ю федерального государственного </w:t>
      </w:r>
      <w:r w:rsidR="0005058B" w:rsidRPr="00B5140C">
        <w:rPr>
          <w:rFonts w:eastAsia="Arial"/>
          <w:b w:val="0"/>
          <w:sz w:val="28"/>
          <w:szCs w:val="28"/>
        </w:rPr>
        <w:t>образовательного станд</w:t>
      </w:r>
      <w:r w:rsidR="002174C2">
        <w:rPr>
          <w:rFonts w:eastAsia="Arial"/>
          <w:b w:val="0"/>
          <w:sz w:val="28"/>
          <w:szCs w:val="28"/>
        </w:rPr>
        <w:t xml:space="preserve">арта; сформировать контингенты </w:t>
      </w:r>
      <w:r w:rsidR="0005058B" w:rsidRPr="00B5140C">
        <w:rPr>
          <w:rFonts w:eastAsia="Arial"/>
          <w:b w:val="0"/>
          <w:sz w:val="28"/>
          <w:szCs w:val="28"/>
        </w:rPr>
        <w:t>воспитанников, обеспечить охрану их жизни и здоровья во время образовательного процесса, соблюдать права и свободы воспитанников и работников Учреждения в установленном законодательством Российской Федерации порядке;</w:t>
      </w:r>
    </w:p>
    <w:p w:rsidR="0005058B" w:rsidRPr="0005058B" w:rsidRDefault="00BB1C73"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     </w:t>
      </w:r>
      <w:r w:rsidR="0062001B">
        <w:rPr>
          <w:rFonts w:eastAsia="Arial"/>
          <w:sz w:val="28"/>
          <w:szCs w:val="28"/>
          <w:lang w:eastAsia="ar-SA"/>
        </w:rPr>
        <w:t xml:space="preserve">г) </w:t>
      </w:r>
      <w:r w:rsidR="0005058B" w:rsidRPr="0005058B">
        <w:rPr>
          <w:rFonts w:eastAsia="Arial"/>
          <w:sz w:val="28"/>
          <w:szCs w:val="28"/>
          <w:lang w:eastAsia="ar-SA"/>
        </w:rPr>
        <w:t>определять стратегию, цели и задачи развития  Учреждения, принимать решения о программном пл</w:t>
      </w:r>
      <w:r w:rsidR="00D55218">
        <w:rPr>
          <w:rFonts w:eastAsia="Arial"/>
          <w:sz w:val="28"/>
          <w:szCs w:val="28"/>
          <w:lang w:eastAsia="ar-SA"/>
        </w:rPr>
        <w:t xml:space="preserve">анировании его работы, участии </w:t>
      </w:r>
      <w:r w:rsidR="0005058B" w:rsidRPr="0005058B">
        <w:rPr>
          <w:rFonts w:eastAsia="Arial"/>
          <w:sz w:val="28"/>
          <w:szCs w:val="28"/>
          <w:lang w:eastAsia="ar-SA"/>
        </w:rPr>
        <w:t>Учреждения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w:t>
      </w:r>
      <w:r w:rsidR="00227FEF">
        <w:rPr>
          <w:rFonts w:eastAsia="Arial"/>
          <w:sz w:val="28"/>
          <w:szCs w:val="28"/>
          <w:lang w:eastAsia="ar-SA"/>
        </w:rPr>
        <w:t xml:space="preserve"> деятельности </w:t>
      </w:r>
      <w:r w:rsidR="0005058B" w:rsidRPr="0005058B">
        <w:rPr>
          <w:rFonts w:eastAsia="Arial"/>
          <w:sz w:val="28"/>
          <w:szCs w:val="28"/>
          <w:lang w:eastAsia="ar-SA"/>
        </w:rPr>
        <w:t>Учреждения и к качеству образования, непрерывное по</w:t>
      </w:r>
      <w:r w:rsidR="00D55218">
        <w:rPr>
          <w:rFonts w:eastAsia="Arial"/>
          <w:sz w:val="28"/>
          <w:szCs w:val="28"/>
          <w:lang w:eastAsia="ar-SA"/>
        </w:rPr>
        <w:t xml:space="preserve">вышение качества образования в </w:t>
      </w:r>
      <w:r w:rsidR="0005058B" w:rsidRPr="0005058B">
        <w:rPr>
          <w:rFonts w:eastAsia="Arial"/>
          <w:sz w:val="28"/>
          <w:szCs w:val="28"/>
          <w:lang w:eastAsia="ar-SA"/>
        </w:rPr>
        <w:t>Учреждении;</w:t>
      </w:r>
    </w:p>
    <w:p w:rsidR="0005058B" w:rsidRPr="0005058B" w:rsidRDefault="0005058B" w:rsidP="00425014">
      <w:pPr>
        <w:widowControl w:val="0"/>
        <w:tabs>
          <w:tab w:val="left" w:pos="0"/>
          <w:tab w:val="left" w:pos="10992"/>
          <w:tab w:val="left" w:pos="11908"/>
          <w:tab w:val="left" w:pos="12824"/>
          <w:tab w:val="left" w:pos="13740"/>
          <w:tab w:val="left" w:pos="14656"/>
        </w:tabs>
        <w:suppressAutoHyphens/>
        <w:autoSpaceDE w:val="0"/>
        <w:ind w:right="-1" w:firstLine="708"/>
        <w:jc w:val="both"/>
        <w:rPr>
          <w:rFonts w:eastAsia="Arial"/>
          <w:sz w:val="28"/>
          <w:szCs w:val="28"/>
          <w:lang w:eastAsia="ar-SA"/>
        </w:rPr>
      </w:pPr>
      <w:r w:rsidRPr="0005058B">
        <w:rPr>
          <w:rFonts w:eastAsia="Arial"/>
          <w:sz w:val="28"/>
          <w:szCs w:val="28"/>
          <w:lang w:eastAsia="ar-SA"/>
        </w:rPr>
        <w:t xml:space="preserve">д) совместно с </w:t>
      </w:r>
      <w:r w:rsidRPr="0005058B">
        <w:rPr>
          <w:rFonts w:eastAsia="Arial"/>
          <w:color w:val="000000"/>
          <w:sz w:val="28"/>
          <w:szCs w:val="28"/>
          <w:lang w:eastAsia="ar-SA"/>
        </w:rPr>
        <w:t>педагогическим советом</w:t>
      </w:r>
      <w:r w:rsidR="00927114">
        <w:rPr>
          <w:rFonts w:eastAsia="Arial"/>
          <w:color w:val="000000"/>
          <w:sz w:val="28"/>
          <w:szCs w:val="28"/>
          <w:lang w:eastAsia="ar-SA"/>
        </w:rPr>
        <w:t xml:space="preserve"> </w:t>
      </w:r>
      <w:r w:rsidR="00696043">
        <w:rPr>
          <w:rFonts w:eastAsia="Arial"/>
          <w:color w:val="000000"/>
          <w:sz w:val="28"/>
          <w:szCs w:val="28"/>
          <w:lang w:eastAsia="ar-SA"/>
        </w:rPr>
        <w:t xml:space="preserve">и другими органами Управления в рамках их компетенции, </w:t>
      </w:r>
      <w:r w:rsidRPr="0005058B">
        <w:rPr>
          <w:rFonts w:eastAsia="Arial"/>
          <w:sz w:val="28"/>
          <w:szCs w:val="28"/>
          <w:lang w:eastAsia="ar-SA"/>
        </w:rPr>
        <w:t>осуществлять разработку</w:t>
      </w:r>
      <w:r w:rsidR="007E3203">
        <w:rPr>
          <w:rFonts w:eastAsia="Arial"/>
          <w:sz w:val="28"/>
          <w:szCs w:val="28"/>
          <w:lang w:eastAsia="ar-SA"/>
        </w:rPr>
        <w:t xml:space="preserve"> и</w:t>
      </w:r>
      <w:r w:rsidRPr="0005058B">
        <w:rPr>
          <w:rFonts w:eastAsia="Arial"/>
          <w:sz w:val="28"/>
          <w:szCs w:val="28"/>
          <w:lang w:eastAsia="ar-SA"/>
        </w:rPr>
        <w:t xml:space="preserve"> </w:t>
      </w:r>
      <w:r w:rsidR="0062001B">
        <w:rPr>
          <w:rFonts w:eastAsia="Arial"/>
          <w:sz w:val="28"/>
          <w:szCs w:val="28"/>
          <w:lang w:eastAsia="ar-SA"/>
        </w:rPr>
        <w:t>реализацию программ</w:t>
      </w:r>
      <w:r w:rsidR="00696043">
        <w:rPr>
          <w:rFonts w:eastAsia="Arial"/>
          <w:sz w:val="28"/>
          <w:szCs w:val="28"/>
          <w:lang w:eastAsia="ar-SA"/>
        </w:rPr>
        <w:t>ы</w:t>
      </w:r>
      <w:r w:rsidR="0062001B">
        <w:rPr>
          <w:rFonts w:eastAsia="Arial"/>
          <w:sz w:val="28"/>
          <w:szCs w:val="28"/>
          <w:lang w:eastAsia="ar-SA"/>
        </w:rPr>
        <w:t xml:space="preserve"> развития </w:t>
      </w:r>
      <w:r w:rsidRPr="0005058B">
        <w:rPr>
          <w:rFonts w:eastAsia="Arial"/>
          <w:sz w:val="28"/>
          <w:szCs w:val="28"/>
          <w:lang w:eastAsia="ar-SA"/>
        </w:rPr>
        <w:t>Учрежден</w:t>
      </w:r>
      <w:r w:rsidR="00696043">
        <w:rPr>
          <w:rFonts w:eastAsia="Arial"/>
          <w:sz w:val="28"/>
          <w:szCs w:val="28"/>
          <w:lang w:eastAsia="ar-SA"/>
        </w:rPr>
        <w:t>ия, образовательных программ</w:t>
      </w:r>
      <w:r w:rsidR="007041E9">
        <w:rPr>
          <w:rFonts w:eastAsia="Arial"/>
          <w:sz w:val="28"/>
          <w:szCs w:val="28"/>
          <w:lang w:eastAsia="ar-SA"/>
        </w:rPr>
        <w:t xml:space="preserve"> </w:t>
      </w:r>
      <w:r w:rsidRPr="0005058B">
        <w:rPr>
          <w:rFonts w:eastAsia="Arial"/>
          <w:sz w:val="28"/>
          <w:szCs w:val="28"/>
          <w:lang w:eastAsia="ar-SA"/>
        </w:rPr>
        <w:t>Учр</w:t>
      </w:r>
      <w:r w:rsidR="00696043">
        <w:rPr>
          <w:rFonts w:eastAsia="Arial"/>
          <w:sz w:val="28"/>
          <w:szCs w:val="28"/>
          <w:lang w:eastAsia="ar-SA"/>
        </w:rPr>
        <w:t>еждения,</w:t>
      </w:r>
      <w:r w:rsidR="00B75812">
        <w:rPr>
          <w:rFonts w:eastAsia="Arial"/>
          <w:sz w:val="28"/>
          <w:szCs w:val="28"/>
          <w:lang w:eastAsia="ar-SA"/>
        </w:rPr>
        <w:t xml:space="preserve"> </w:t>
      </w:r>
      <w:r w:rsidRPr="0005058B">
        <w:rPr>
          <w:rFonts w:eastAsia="Arial"/>
          <w:sz w:val="28"/>
          <w:szCs w:val="28"/>
          <w:lang w:eastAsia="ar-SA"/>
        </w:rPr>
        <w:t>правил вн</w:t>
      </w:r>
      <w:r w:rsidR="002174C2">
        <w:rPr>
          <w:rFonts w:eastAsia="Arial"/>
          <w:sz w:val="28"/>
          <w:szCs w:val="28"/>
          <w:lang w:eastAsia="ar-SA"/>
        </w:rPr>
        <w:t xml:space="preserve">утреннего трудового распорядка </w:t>
      </w:r>
      <w:r w:rsidRPr="0005058B">
        <w:rPr>
          <w:rFonts w:eastAsia="Arial"/>
          <w:sz w:val="28"/>
          <w:szCs w:val="28"/>
          <w:lang w:eastAsia="ar-SA"/>
        </w:rPr>
        <w:t xml:space="preserve">Учреждения и других </w:t>
      </w:r>
      <w:r w:rsidR="0062001B" w:rsidRPr="0005058B">
        <w:rPr>
          <w:rFonts w:eastAsia="Arial"/>
          <w:sz w:val="28"/>
          <w:szCs w:val="28"/>
          <w:lang w:eastAsia="ar-SA"/>
        </w:rPr>
        <w:t xml:space="preserve">локальных </w:t>
      </w:r>
      <w:r w:rsidRPr="0005058B">
        <w:rPr>
          <w:rFonts w:eastAsia="Arial"/>
          <w:sz w:val="28"/>
          <w:szCs w:val="28"/>
          <w:lang w:eastAsia="ar-SA"/>
        </w:rPr>
        <w:t>нормативных актов Учреждения;</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sz w:val="28"/>
          <w:szCs w:val="28"/>
          <w:lang w:eastAsia="ar-SA"/>
        </w:rPr>
      </w:pPr>
      <w:r w:rsidRPr="0005058B">
        <w:rPr>
          <w:rFonts w:eastAsia="Arial"/>
          <w:sz w:val="28"/>
          <w:szCs w:val="28"/>
          <w:lang w:eastAsia="ar-SA"/>
        </w:rPr>
        <w:t>е) создавать условия для внедрения инноваций, обеспечивать формирование и реализацию инициатив работников Учреждения, направленных на улучшение работы  Учреждения и повышение качества образования, поддерживать благоприятный морально-психологический климат в коллективе;</w:t>
      </w:r>
    </w:p>
    <w:p w:rsidR="0005058B" w:rsidRPr="0005058B" w:rsidRDefault="002174C2"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sz w:val="28"/>
          <w:szCs w:val="28"/>
          <w:lang w:eastAsia="ar-SA"/>
        </w:rPr>
      </w:pPr>
      <w:r>
        <w:rPr>
          <w:rFonts w:eastAsia="Arial"/>
          <w:sz w:val="28"/>
          <w:szCs w:val="28"/>
          <w:lang w:eastAsia="ar-SA"/>
        </w:rPr>
        <w:t xml:space="preserve">ж) обеспечить целевое </w:t>
      </w:r>
      <w:r w:rsidR="0005058B" w:rsidRPr="0005058B">
        <w:rPr>
          <w:rFonts w:eastAsia="Arial"/>
          <w:sz w:val="28"/>
          <w:szCs w:val="28"/>
          <w:lang w:eastAsia="ar-SA"/>
        </w:rPr>
        <w:t>и эффективное использование денежных</w:t>
      </w:r>
      <w:r>
        <w:rPr>
          <w:rFonts w:eastAsia="Arial"/>
          <w:sz w:val="28"/>
          <w:szCs w:val="28"/>
          <w:lang w:eastAsia="ar-SA"/>
        </w:rPr>
        <w:t xml:space="preserve"> средств Учреждения, а также </w:t>
      </w:r>
      <w:r w:rsidR="0005058B" w:rsidRPr="0005058B">
        <w:rPr>
          <w:rFonts w:eastAsia="Arial"/>
          <w:sz w:val="28"/>
          <w:szCs w:val="28"/>
          <w:lang w:eastAsia="ar-SA"/>
        </w:rPr>
        <w:t>имуществ</w:t>
      </w:r>
      <w:r>
        <w:rPr>
          <w:rFonts w:eastAsia="Arial"/>
          <w:sz w:val="28"/>
          <w:szCs w:val="28"/>
          <w:lang w:eastAsia="ar-SA"/>
        </w:rPr>
        <w:t xml:space="preserve">а, переданного </w:t>
      </w:r>
      <w:r w:rsidR="00D55218">
        <w:rPr>
          <w:rFonts w:eastAsia="Arial"/>
          <w:sz w:val="28"/>
          <w:szCs w:val="28"/>
          <w:lang w:eastAsia="ar-SA"/>
        </w:rPr>
        <w:t xml:space="preserve">Учреждению  в </w:t>
      </w:r>
      <w:r w:rsidR="0005058B" w:rsidRPr="0005058B">
        <w:rPr>
          <w:rFonts w:eastAsia="Arial"/>
          <w:sz w:val="28"/>
          <w:szCs w:val="28"/>
          <w:lang w:eastAsia="ar-SA"/>
        </w:rPr>
        <w:t>оперативное управление в установленном порядке;</w:t>
      </w:r>
    </w:p>
    <w:p w:rsidR="0005058B" w:rsidRPr="0005058B" w:rsidRDefault="002174C2"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sz w:val="28"/>
          <w:szCs w:val="28"/>
          <w:lang w:eastAsia="ar-SA"/>
        </w:rPr>
      </w:pPr>
      <w:r>
        <w:rPr>
          <w:rFonts w:eastAsia="Arial"/>
          <w:sz w:val="28"/>
          <w:szCs w:val="28"/>
          <w:lang w:eastAsia="ar-SA"/>
        </w:rPr>
        <w:t xml:space="preserve">з) обеспечить  работникам  Учреждения безопасные условия </w:t>
      </w:r>
      <w:r w:rsidR="0005058B" w:rsidRPr="0005058B">
        <w:rPr>
          <w:rFonts w:eastAsia="Arial"/>
          <w:sz w:val="28"/>
          <w:szCs w:val="28"/>
          <w:lang w:eastAsia="ar-SA"/>
        </w:rPr>
        <w:t>труда,</w:t>
      </w:r>
    </w:p>
    <w:p w:rsidR="0005058B" w:rsidRPr="0005058B" w:rsidRDefault="002174C2" w:rsidP="0096549B">
      <w:pPr>
        <w:widowControl w:val="0"/>
        <w:tabs>
          <w:tab w:val="left" w:pos="0"/>
          <w:tab w:val="left" w:pos="10992"/>
          <w:tab w:val="left" w:pos="11908"/>
          <w:tab w:val="left" w:pos="12824"/>
          <w:tab w:val="left" w:pos="13740"/>
          <w:tab w:val="left" w:pos="14656"/>
        </w:tabs>
        <w:suppressAutoHyphens/>
        <w:autoSpaceDE w:val="0"/>
        <w:jc w:val="both"/>
        <w:rPr>
          <w:rFonts w:eastAsia="Arial"/>
          <w:sz w:val="28"/>
          <w:szCs w:val="28"/>
          <w:lang w:eastAsia="ar-SA"/>
        </w:rPr>
      </w:pPr>
      <w:r>
        <w:rPr>
          <w:rFonts w:eastAsia="Arial"/>
          <w:sz w:val="28"/>
          <w:szCs w:val="28"/>
          <w:lang w:eastAsia="ar-SA"/>
        </w:rPr>
        <w:t xml:space="preserve">соответствующие государственным нормативным </w:t>
      </w:r>
      <w:r w:rsidR="00B278C2">
        <w:rPr>
          <w:rFonts w:eastAsia="Arial"/>
          <w:sz w:val="28"/>
          <w:szCs w:val="28"/>
          <w:lang w:eastAsia="ar-SA"/>
        </w:rPr>
        <w:t xml:space="preserve">требованиям </w:t>
      </w:r>
      <w:r w:rsidR="0005058B" w:rsidRPr="0005058B">
        <w:rPr>
          <w:rFonts w:eastAsia="Arial"/>
          <w:sz w:val="28"/>
          <w:szCs w:val="28"/>
          <w:lang w:eastAsia="ar-SA"/>
        </w:rPr>
        <w:t>охраны т</w:t>
      </w:r>
      <w:r>
        <w:rPr>
          <w:rFonts w:eastAsia="Arial"/>
          <w:sz w:val="28"/>
          <w:szCs w:val="28"/>
          <w:lang w:eastAsia="ar-SA"/>
        </w:rPr>
        <w:t xml:space="preserve">руда, а также социальные гарантии в </w:t>
      </w:r>
      <w:r w:rsidR="0005058B" w:rsidRPr="0005058B">
        <w:rPr>
          <w:rFonts w:eastAsia="Arial"/>
          <w:sz w:val="28"/>
          <w:szCs w:val="28"/>
          <w:lang w:eastAsia="ar-SA"/>
        </w:rPr>
        <w:t xml:space="preserve">соответствии с законодательством Российской Федерации;  </w:t>
      </w:r>
      <w:r w:rsidR="0005058B" w:rsidRPr="0005058B">
        <w:rPr>
          <w:rFonts w:eastAsia="Arial"/>
          <w:sz w:val="28"/>
          <w:szCs w:val="28"/>
          <w:lang w:eastAsia="ar-SA"/>
        </w:rPr>
        <w:tab/>
        <w:t>и) обеспечить  выполнение  требований  законодательства  Российской Федерации по гражданской обороне и мобилизационной подготовке, а</w:t>
      </w:r>
      <w:r w:rsidR="005430E8">
        <w:rPr>
          <w:rFonts w:eastAsia="Arial"/>
          <w:sz w:val="28"/>
          <w:szCs w:val="28"/>
          <w:lang w:eastAsia="ar-SA"/>
        </w:rPr>
        <w:t xml:space="preserve"> также по пожарной безопа</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sz w:val="28"/>
          <w:szCs w:val="28"/>
          <w:lang w:eastAsia="ar-SA"/>
        </w:rPr>
      </w:pPr>
      <w:r w:rsidRPr="0005058B">
        <w:rPr>
          <w:rFonts w:eastAsia="Arial"/>
          <w:sz w:val="28"/>
          <w:szCs w:val="28"/>
          <w:lang w:eastAsia="ar-SA"/>
        </w:rPr>
        <w:t>к) обеспечить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sz w:val="28"/>
          <w:szCs w:val="28"/>
          <w:lang w:eastAsia="ar-SA"/>
        </w:rPr>
      </w:pPr>
      <w:r w:rsidRPr="0005058B">
        <w:rPr>
          <w:rFonts w:eastAsia="Arial"/>
          <w:sz w:val="28"/>
          <w:szCs w:val="28"/>
          <w:lang w:eastAsia="ar-SA"/>
        </w:rPr>
        <w:t>л) обеспечить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w:t>
      </w:r>
    </w:p>
    <w:p w:rsidR="0005058B" w:rsidRPr="0005058B" w:rsidRDefault="00B278C2"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sz w:val="28"/>
          <w:szCs w:val="28"/>
          <w:lang w:eastAsia="ar-SA"/>
        </w:rPr>
      </w:pPr>
      <w:r>
        <w:rPr>
          <w:rFonts w:eastAsia="Arial"/>
          <w:sz w:val="28"/>
          <w:szCs w:val="28"/>
          <w:lang w:eastAsia="ar-SA"/>
        </w:rPr>
        <w:t xml:space="preserve">м) представлять </w:t>
      </w:r>
      <w:r w:rsidR="0005058B" w:rsidRPr="0005058B">
        <w:rPr>
          <w:rFonts w:eastAsia="Arial"/>
          <w:sz w:val="28"/>
          <w:szCs w:val="28"/>
          <w:lang w:eastAsia="ar-SA"/>
        </w:rPr>
        <w:t>Учредителю в установленном пор</w:t>
      </w:r>
      <w:r>
        <w:rPr>
          <w:rFonts w:eastAsia="Arial"/>
          <w:sz w:val="28"/>
          <w:szCs w:val="28"/>
          <w:lang w:eastAsia="ar-SA"/>
        </w:rPr>
        <w:t xml:space="preserve">ядке сведения о своих доходах, </w:t>
      </w:r>
      <w:r w:rsidR="0005058B" w:rsidRPr="0005058B">
        <w:rPr>
          <w:rFonts w:eastAsia="Arial"/>
          <w:sz w:val="28"/>
          <w:szCs w:val="28"/>
          <w:lang w:eastAsia="ar-SA"/>
        </w:rPr>
        <w:t>об имуществе и обязательствах имущественного</w:t>
      </w:r>
      <w:r>
        <w:rPr>
          <w:rFonts w:eastAsia="Arial"/>
          <w:sz w:val="28"/>
          <w:szCs w:val="28"/>
          <w:lang w:eastAsia="ar-SA"/>
        </w:rPr>
        <w:t xml:space="preserve"> характера, а также о доходах, </w:t>
      </w:r>
      <w:r w:rsidR="0005058B" w:rsidRPr="0005058B">
        <w:rPr>
          <w:rFonts w:eastAsia="Arial"/>
          <w:sz w:val="28"/>
          <w:szCs w:val="28"/>
          <w:lang w:eastAsia="ar-SA"/>
        </w:rPr>
        <w:t xml:space="preserve">об </w:t>
      </w:r>
      <w:r>
        <w:rPr>
          <w:rFonts w:eastAsia="Arial"/>
          <w:sz w:val="28"/>
          <w:szCs w:val="28"/>
          <w:lang w:eastAsia="ar-SA"/>
        </w:rPr>
        <w:t xml:space="preserve">имуществе и обязательствах </w:t>
      </w:r>
      <w:r w:rsidR="00D55218">
        <w:rPr>
          <w:rFonts w:eastAsia="Arial"/>
          <w:sz w:val="28"/>
          <w:szCs w:val="28"/>
          <w:lang w:eastAsia="ar-SA"/>
        </w:rPr>
        <w:t xml:space="preserve">имущественного </w:t>
      </w:r>
      <w:r w:rsidR="0005058B" w:rsidRPr="0005058B">
        <w:rPr>
          <w:rFonts w:eastAsia="Arial"/>
          <w:sz w:val="28"/>
          <w:szCs w:val="28"/>
          <w:lang w:eastAsia="ar-SA"/>
        </w:rPr>
        <w:t>характера своих супруги (супруга) и несовершеннолетних детей;</w:t>
      </w:r>
    </w:p>
    <w:p w:rsidR="0005058B" w:rsidRPr="0005058B" w:rsidRDefault="00B278C2"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sz w:val="28"/>
          <w:szCs w:val="28"/>
          <w:lang w:eastAsia="ar-SA"/>
        </w:rPr>
      </w:pPr>
      <w:r>
        <w:rPr>
          <w:rFonts w:eastAsia="Arial"/>
          <w:sz w:val="28"/>
          <w:szCs w:val="28"/>
          <w:lang w:eastAsia="ar-SA"/>
        </w:rPr>
        <w:t xml:space="preserve">н) выполнять </w:t>
      </w:r>
      <w:r w:rsidR="0005058B" w:rsidRPr="0005058B">
        <w:rPr>
          <w:rFonts w:eastAsia="Arial"/>
          <w:sz w:val="28"/>
          <w:szCs w:val="28"/>
          <w:lang w:eastAsia="ar-SA"/>
        </w:rPr>
        <w:t xml:space="preserve">иные </w:t>
      </w:r>
      <w:r>
        <w:rPr>
          <w:rFonts w:eastAsia="Arial"/>
          <w:sz w:val="28"/>
          <w:szCs w:val="28"/>
          <w:lang w:eastAsia="ar-SA"/>
        </w:rPr>
        <w:t xml:space="preserve">обязанности, </w:t>
      </w:r>
      <w:r w:rsidR="00D55218">
        <w:rPr>
          <w:rFonts w:eastAsia="Arial"/>
          <w:sz w:val="28"/>
          <w:szCs w:val="28"/>
          <w:lang w:eastAsia="ar-SA"/>
        </w:rPr>
        <w:t xml:space="preserve">предусмотренные </w:t>
      </w:r>
      <w:r w:rsidR="0005058B" w:rsidRPr="0005058B">
        <w:rPr>
          <w:rFonts w:eastAsia="Arial"/>
          <w:sz w:val="28"/>
          <w:szCs w:val="28"/>
          <w:lang w:eastAsia="ar-SA"/>
        </w:rPr>
        <w:t>законодательством Российской Федерации и трудовым договором.</w:t>
      </w:r>
    </w:p>
    <w:p w:rsidR="0005058B" w:rsidRPr="0005058B" w:rsidRDefault="00D55218"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sz w:val="28"/>
          <w:szCs w:val="28"/>
          <w:lang w:eastAsia="ar-SA"/>
        </w:rPr>
      </w:pPr>
      <w:r>
        <w:rPr>
          <w:rFonts w:eastAsia="Arial"/>
          <w:sz w:val="28"/>
          <w:szCs w:val="28"/>
          <w:lang w:eastAsia="ar-SA"/>
        </w:rPr>
        <w:t xml:space="preserve">4.4. </w:t>
      </w:r>
      <w:r w:rsidR="0005058B" w:rsidRPr="0005058B">
        <w:rPr>
          <w:rFonts w:eastAsia="Arial"/>
          <w:sz w:val="28"/>
          <w:szCs w:val="28"/>
          <w:lang w:eastAsia="ar-SA"/>
        </w:rPr>
        <w:t>Заведующий самостоятельно осуществляет руковод</w:t>
      </w:r>
      <w:r w:rsidR="00B278C2">
        <w:rPr>
          <w:rFonts w:eastAsia="Arial"/>
          <w:sz w:val="28"/>
          <w:szCs w:val="28"/>
          <w:lang w:eastAsia="ar-SA"/>
        </w:rPr>
        <w:t xml:space="preserve">ство деятельностью Учреждения в </w:t>
      </w:r>
      <w:r w:rsidR="0005058B" w:rsidRPr="0005058B">
        <w:rPr>
          <w:rFonts w:eastAsia="Arial"/>
          <w:sz w:val="28"/>
          <w:szCs w:val="28"/>
          <w:lang w:eastAsia="ar-SA"/>
        </w:rPr>
        <w:t>соот</w:t>
      </w:r>
      <w:r w:rsidR="00B278C2">
        <w:rPr>
          <w:rFonts w:eastAsia="Arial"/>
          <w:sz w:val="28"/>
          <w:szCs w:val="28"/>
          <w:lang w:eastAsia="ar-SA"/>
        </w:rPr>
        <w:t xml:space="preserve">ветствии с </w:t>
      </w:r>
      <w:r>
        <w:rPr>
          <w:rFonts w:eastAsia="Arial"/>
          <w:sz w:val="28"/>
          <w:szCs w:val="28"/>
          <w:lang w:eastAsia="ar-SA"/>
        </w:rPr>
        <w:t xml:space="preserve">законодательством </w:t>
      </w:r>
      <w:r w:rsidR="0005058B" w:rsidRPr="0005058B">
        <w:rPr>
          <w:rFonts w:eastAsia="Arial"/>
          <w:sz w:val="28"/>
          <w:szCs w:val="28"/>
          <w:lang w:eastAsia="ar-SA"/>
        </w:rPr>
        <w:t xml:space="preserve">Российской  Федерации, </w:t>
      </w:r>
      <w:r w:rsidR="0005058B" w:rsidRPr="004E5D3E">
        <w:rPr>
          <w:rFonts w:eastAsia="Arial"/>
          <w:sz w:val="28"/>
          <w:szCs w:val="28"/>
          <w:lang w:eastAsia="ar-SA"/>
        </w:rPr>
        <w:t>законодат</w:t>
      </w:r>
      <w:r w:rsidR="00B278C2">
        <w:rPr>
          <w:rFonts w:eastAsia="Arial"/>
          <w:sz w:val="28"/>
          <w:szCs w:val="28"/>
          <w:lang w:eastAsia="ar-SA"/>
        </w:rPr>
        <w:t xml:space="preserve">ельством </w:t>
      </w:r>
      <w:r w:rsidR="000C576B" w:rsidRPr="004E5D3E">
        <w:rPr>
          <w:rFonts w:eastAsia="Arial"/>
          <w:sz w:val="28"/>
          <w:szCs w:val="28"/>
          <w:lang w:eastAsia="ar-SA"/>
        </w:rPr>
        <w:t>К</w:t>
      </w:r>
      <w:r w:rsidR="004E5D3E" w:rsidRPr="004E5D3E">
        <w:rPr>
          <w:rFonts w:eastAsia="Arial"/>
          <w:sz w:val="28"/>
          <w:szCs w:val="28"/>
          <w:lang w:eastAsia="ar-SA"/>
        </w:rPr>
        <w:t>алининградской области</w:t>
      </w:r>
      <w:r w:rsidR="0005058B" w:rsidRPr="004E5D3E">
        <w:rPr>
          <w:rFonts w:eastAsia="Arial"/>
          <w:sz w:val="28"/>
          <w:szCs w:val="28"/>
          <w:lang w:eastAsia="ar-SA"/>
        </w:rPr>
        <w:t>,</w:t>
      </w:r>
      <w:r w:rsidR="00B278C2">
        <w:rPr>
          <w:rFonts w:eastAsia="Arial"/>
          <w:sz w:val="28"/>
          <w:szCs w:val="28"/>
          <w:lang w:eastAsia="ar-SA"/>
        </w:rPr>
        <w:t xml:space="preserve"> </w:t>
      </w:r>
      <w:r w:rsidR="0005058B" w:rsidRPr="0005058B">
        <w:rPr>
          <w:rFonts w:eastAsia="Arial"/>
          <w:sz w:val="28"/>
          <w:szCs w:val="28"/>
          <w:lang w:eastAsia="ar-SA"/>
        </w:rPr>
        <w:t>нормативными право</w:t>
      </w:r>
      <w:r w:rsidR="00B278C2">
        <w:rPr>
          <w:rFonts w:eastAsia="Arial"/>
          <w:sz w:val="28"/>
          <w:szCs w:val="28"/>
          <w:lang w:eastAsia="ar-SA"/>
        </w:rPr>
        <w:t xml:space="preserve">выми актами органов </w:t>
      </w:r>
      <w:r>
        <w:rPr>
          <w:rFonts w:eastAsia="Arial"/>
          <w:sz w:val="28"/>
          <w:szCs w:val="28"/>
          <w:lang w:eastAsia="ar-SA"/>
        </w:rPr>
        <w:t xml:space="preserve">местного </w:t>
      </w:r>
      <w:r w:rsidR="0005058B" w:rsidRPr="0005058B">
        <w:rPr>
          <w:rFonts w:eastAsia="Arial"/>
          <w:sz w:val="28"/>
          <w:szCs w:val="28"/>
          <w:lang w:eastAsia="ar-SA"/>
        </w:rPr>
        <w:t>самоуправления, настоящим уст</w:t>
      </w:r>
      <w:r w:rsidR="00AB59A5">
        <w:rPr>
          <w:rFonts w:eastAsia="Arial"/>
          <w:sz w:val="28"/>
          <w:szCs w:val="28"/>
          <w:lang w:eastAsia="ar-SA"/>
        </w:rPr>
        <w:t>авом, коллективным догов</w:t>
      </w:r>
      <w:r w:rsidR="00B278C2">
        <w:rPr>
          <w:rFonts w:eastAsia="Arial"/>
          <w:sz w:val="28"/>
          <w:szCs w:val="28"/>
          <w:lang w:eastAsia="ar-SA"/>
        </w:rPr>
        <w:t xml:space="preserve">ором, </w:t>
      </w:r>
      <w:r w:rsidR="0005058B" w:rsidRPr="0005058B">
        <w:rPr>
          <w:rFonts w:eastAsia="Arial"/>
          <w:sz w:val="28"/>
          <w:szCs w:val="28"/>
          <w:lang w:eastAsia="ar-SA"/>
        </w:rPr>
        <w:t>л</w:t>
      </w:r>
      <w:r w:rsidR="00B278C2">
        <w:rPr>
          <w:rFonts w:eastAsia="Arial"/>
          <w:sz w:val="28"/>
          <w:szCs w:val="28"/>
          <w:lang w:eastAsia="ar-SA"/>
        </w:rPr>
        <w:t xml:space="preserve">окальными нормативными актами, </w:t>
      </w:r>
      <w:r w:rsidR="0005058B" w:rsidRPr="0005058B">
        <w:rPr>
          <w:rFonts w:eastAsia="Arial"/>
          <w:sz w:val="28"/>
          <w:szCs w:val="28"/>
          <w:lang w:eastAsia="ar-SA"/>
        </w:rPr>
        <w:t>трудовым договор</w:t>
      </w:r>
      <w:r w:rsidR="00B278C2">
        <w:rPr>
          <w:rFonts w:eastAsia="Arial"/>
          <w:sz w:val="28"/>
          <w:szCs w:val="28"/>
          <w:lang w:eastAsia="ar-SA"/>
        </w:rPr>
        <w:t xml:space="preserve">ом, за исключением </w:t>
      </w:r>
      <w:r w:rsidR="00AB59A5">
        <w:rPr>
          <w:rFonts w:eastAsia="Arial"/>
          <w:sz w:val="28"/>
          <w:szCs w:val="28"/>
          <w:lang w:eastAsia="ar-SA"/>
        </w:rPr>
        <w:t xml:space="preserve">вопросов, </w:t>
      </w:r>
      <w:r w:rsidR="0005058B" w:rsidRPr="0005058B">
        <w:rPr>
          <w:rFonts w:eastAsia="Arial"/>
          <w:sz w:val="28"/>
          <w:szCs w:val="28"/>
          <w:lang w:eastAsia="ar-SA"/>
        </w:rPr>
        <w:t xml:space="preserve">принятие решений по которым отнесено законодательством Российской Федерации к ведению иных органов </w:t>
      </w:r>
      <w:r w:rsidR="0005058B" w:rsidRPr="0005058B">
        <w:rPr>
          <w:rFonts w:eastAsia="Arial"/>
          <w:sz w:val="28"/>
          <w:szCs w:val="28"/>
          <w:lang w:eastAsia="ar-SA"/>
        </w:rPr>
        <w:lastRenderedPageBreak/>
        <w:t>и должностных лиц.</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708"/>
        <w:jc w:val="both"/>
        <w:rPr>
          <w:rFonts w:eastAsia="Arial"/>
          <w:color w:val="000000"/>
          <w:sz w:val="28"/>
          <w:szCs w:val="28"/>
          <w:lang w:eastAsia="ar-SA"/>
        </w:rPr>
      </w:pPr>
      <w:r w:rsidRPr="0005058B">
        <w:rPr>
          <w:rFonts w:eastAsia="Arial"/>
          <w:sz w:val="28"/>
          <w:szCs w:val="28"/>
          <w:lang w:eastAsia="ar-SA"/>
        </w:rPr>
        <w:t xml:space="preserve">4.5. Заведующий является членом педагогического совета, </w:t>
      </w:r>
      <w:r w:rsidR="00AB59A5">
        <w:rPr>
          <w:rFonts w:eastAsia="Arial"/>
          <w:color w:val="000000"/>
          <w:sz w:val="28"/>
          <w:szCs w:val="28"/>
          <w:lang w:eastAsia="ar-SA"/>
        </w:rPr>
        <w:t xml:space="preserve">общего </w:t>
      </w:r>
      <w:r w:rsidRPr="0005058B">
        <w:rPr>
          <w:rFonts w:eastAsia="Arial"/>
          <w:color w:val="000000"/>
          <w:sz w:val="28"/>
          <w:szCs w:val="28"/>
          <w:lang w:eastAsia="ar-SA"/>
        </w:rPr>
        <w:t>собрания работников.</w:t>
      </w:r>
    </w:p>
    <w:p w:rsidR="0005058B" w:rsidRPr="0005058B" w:rsidRDefault="0005058B" w:rsidP="0096549B">
      <w:pPr>
        <w:widowControl w:val="0"/>
        <w:tabs>
          <w:tab w:val="left" w:pos="567"/>
        </w:tabs>
        <w:suppressAutoHyphens/>
        <w:autoSpaceDE w:val="0"/>
        <w:ind w:firstLine="708"/>
        <w:jc w:val="both"/>
        <w:rPr>
          <w:rFonts w:eastAsia="Arial"/>
          <w:color w:val="000000"/>
          <w:sz w:val="28"/>
          <w:szCs w:val="28"/>
          <w:lang w:eastAsia="ar-SA"/>
        </w:rPr>
      </w:pPr>
      <w:r w:rsidRPr="0005058B">
        <w:rPr>
          <w:rFonts w:eastAsia="Arial"/>
          <w:color w:val="000000"/>
          <w:sz w:val="28"/>
          <w:szCs w:val="28"/>
          <w:lang w:eastAsia="ar-SA"/>
        </w:rPr>
        <w:t xml:space="preserve">Заведующий вправе участвовать в </w:t>
      </w:r>
      <w:r w:rsidR="0062001B">
        <w:rPr>
          <w:rFonts w:eastAsia="Arial"/>
          <w:color w:val="000000"/>
          <w:sz w:val="28"/>
          <w:szCs w:val="28"/>
          <w:lang w:eastAsia="ar-SA"/>
        </w:rPr>
        <w:t>заседаниях  наблюдательного</w:t>
      </w:r>
      <w:r w:rsidRPr="0005058B">
        <w:rPr>
          <w:rFonts w:eastAsia="Arial"/>
          <w:color w:val="000000"/>
          <w:sz w:val="28"/>
          <w:szCs w:val="28"/>
          <w:lang w:eastAsia="ar-SA"/>
        </w:rPr>
        <w:t xml:space="preserve"> совет</w:t>
      </w:r>
      <w:r w:rsidR="0062001B">
        <w:rPr>
          <w:rFonts w:eastAsia="Arial"/>
          <w:color w:val="000000"/>
          <w:sz w:val="28"/>
          <w:szCs w:val="28"/>
          <w:lang w:eastAsia="ar-SA"/>
        </w:rPr>
        <w:t>а</w:t>
      </w:r>
      <w:r w:rsidR="004E5D3E">
        <w:rPr>
          <w:rFonts w:eastAsia="Arial"/>
          <w:color w:val="000000"/>
          <w:sz w:val="28"/>
          <w:szCs w:val="28"/>
          <w:lang w:eastAsia="ar-SA"/>
        </w:rPr>
        <w:t xml:space="preserve"> </w:t>
      </w:r>
      <w:r w:rsidRPr="0005058B">
        <w:rPr>
          <w:rFonts w:eastAsia="Arial"/>
          <w:color w:val="000000"/>
          <w:sz w:val="28"/>
          <w:szCs w:val="28"/>
          <w:lang w:eastAsia="ar-SA"/>
        </w:rPr>
        <w:t>с правом совещательного голоса.</w:t>
      </w:r>
    </w:p>
    <w:p w:rsidR="0005058B" w:rsidRPr="0005058B" w:rsidRDefault="00D05294" w:rsidP="007041E9">
      <w:pPr>
        <w:widowControl w:val="0"/>
        <w:tabs>
          <w:tab w:val="left" w:pos="0"/>
          <w:tab w:val="left" w:pos="10992"/>
          <w:tab w:val="left" w:pos="11908"/>
          <w:tab w:val="left" w:pos="12824"/>
          <w:tab w:val="left" w:pos="13740"/>
          <w:tab w:val="left" w:pos="14656"/>
        </w:tabs>
        <w:suppressAutoHyphens/>
        <w:autoSpaceDE w:val="0"/>
        <w:ind w:firstLine="567"/>
        <w:jc w:val="both"/>
        <w:rPr>
          <w:bCs/>
          <w:iCs/>
          <w:sz w:val="28"/>
          <w:szCs w:val="28"/>
          <w:lang w:eastAsia="ar-SA"/>
        </w:rPr>
      </w:pPr>
      <w:r>
        <w:rPr>
          <w:bCs/>
          <w:iCs/>
          <w:sz w:val="28"/>
          <w:szCs w:val="28"/>
          <w:lang w:eastAsia="ar-SA"/>
        </w:rPr>
        <w:t xml:space="preserve"> </w:t>
      </w:r>
      <w:r w:rsidR="007041E9">
        <w:rPr>
          <w:bCs/>
          <w:iCs/>
          <w:sz w:val="28"/>
          <w:szCs w:val="28"/>
          <w:lang w:eastAsia="ar-SA"/>
        </w:rPr>
        <w:t xml:space="preserve"> 4.6. Заведующий </w:t>
      </w:r>
      <w:r w:rsidR="0005058B" w:rsidRPr="0005058B">
        <w:rPr>
          <w:bCs/>
          <w:iCs/>
          <w:sz w:val="28"/>
          <w:szCs w:val="28"/>
          <w:lang w:eastAsia="ar-SA"/>
        </w:rPr>
        <w:t>несет</w:t>
      </w:r>
      <w:r w:rsidR="00AB59A5">
        <w:rPr>
          <w:bCs/>
          <w:iCs/>
          <w:sz w:val="28"/>
          <w:szCs w:val="28"/>
          <w:lang w:eastAsia="ar-SA"/>
        </w:rPr>
        <w:t xml:space="preserve"> ответственность за руководство </w:t>
      </w:r>
      <w:r w:rsidR="007041E9">
        <w:rPr>
          <w:bCs/>
          <w:iCs/>
          <w:sz w:val="28"/>
          <w:szCs w:val="28"/>
          <w:lang w:eastAsia="ar-SA"/>
        </w:rPr>
        <w:t xml:space="preserve">образовательной, научной, воспитательной работой и организационно-хозяйственной </w:t>
      </w:r>
      <w:r w:rsidR="0005058B" w:rsidRPr="0005058B">
        <w:rPr>
          <w:bCs/>
          <w:iCs/>
          <w:sz w:val="28"/>
          <w:szCs w:val="28"/>
          <w:lang w:eastAsia="ar-SA"/>
        </w:rPr>
        <w:t>деятельностью Учреждения.</w:t>
      </w:r>
    </w:p>
    <w:p w:rsidR="0005058B" w:rsidRPr="0005058B" w:rsidRDefault="00D05294" w:rsidP="0096549B">
      <w:pPr>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r w:rsidR="0005058B" w:rsidRPr="0005058B">
        <w:rPr>
          <w:rFonts w:ascii="Times New Roman CYR" w:hAnsi="Times New Roman CYR" w:cs="Times New Roman CYR"/>
          <w:sz w:val="28"/>
          <w:szCs w:val="28"/>
          <w:lang w:eastAsia="ar-SA"/>
        </w:rPr>
        <w:t>4.7. В Учреждении формируются кол</w:t>
      </w:r>
      <w:r w:rsidR="00AB59A5">
        <w:rPr>
          <w:rFonts w:ascii="Times New Roman CYR" w:hAnsi="Times New Roman CYR" w:cs="Times New Roman CYR"/>
          <w:sz w:val="28"/>
          <w:szCs w:val="28"/>
          <w:lang w:eastAsia="ar-SA"/>
        </w:rPr>
        <w:t xml:space="preserve">легиальные органы управления, к </w:t>
      </w:r>
      <w:r w:rsidR="0005058B" w:rsidRPr="0005058B">
        <w:rPr>
          <w:rFonts w:ascii="Times New Roman CYR" w:hAnsi="Times New Roman CYR" w:cs="Times New Roman CYR"/>
          <w:sz w:val="28"/>
          <w:szCs w:val="28"/>
          <w:lang w:eastAsia="ar-SA"/>
        </w:rPr>
        <w:t xml:space="preserve">которым относятся: </w:t>
      </w:r>
    </w:p>
    <w:p w:rsidR="0005058B" w:rsidRPr="00BB1C73" w:rsidRDefault="0005058B" w:rsidP="0096549B">
      <w:pPr>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color w:val="000000"/>
          <w:sz w:val="28"/>
          <w:szCs w:val="28"/>
          <w:lang w:eastAsia="ar-SA"/>
        </w:rPr>
      </w:pPr>
      <w:r w:rsidRPr="00BB1C73">
        <w:rPr>
          <w:rFonts w:ascii="Times New Roman CYR" w:hAnsi="Times New Roman CYR" w:cs="Times New Roman CYR"/>
          <w:color w:val="000000"/>
          <w:sz w:val="28"/>
          <w:szCs w:val="28"/>
          <w:lang w:eastAsia="ar-SA"/>
        </w:rPr>
        <w:t>- общее собрание</w:t>
      </w:r>
      <w:r w:rsidR="00A454CB">
        <w:rPr>
          <w:rFonts w:ascii="Times New Roman CYR" w:hAnsi="Times New Roman CYR" w:cs="Times New Roman CYR"/>
          <w:color w:val="000000"/>
          <w:sz w:val="28"/>
          <w:szCs w:val="28"/>
          <w:lang w:eastAsia="ar-SA"/>
        </w:rPr>
        <w:t xml:space="preserve"> </w:t>
      </w:r>
      <w:r w:rsidRPr="00BB1C73">
        <w:rPr>
          <w:rFonts w:ascii="Times New Roman CYR" w:hAnsi="Times New Roman CYR" w:cs="Times New Roman CYR"/>
          <w:color w:val="000000"/>
          <w:sz w:val="28"/>
          <w:szCs w:val="28"/>
          <w:lang w:eastAsia="ar-SA"/>
        </w:rPr>
        <w:t>работников;</w:t>
      </w:r>
    </w:p>
    <w:p w:rsidR="0005058B" w:rsidRPr="00BB1C73" w:rsidRDefault="0005058B" w:rsidP="0096549B">
      <w:pPr>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color w:val="000000"/>
          <w:sz w:val="28"/>
          <w:szCs w:val="28"/>
          <w:lang w:eastAsia="ar-SA"/>
        </w:rPr>
      </w:pPr>
      <w:r w:rsidRPr="00BB1C73">
        <w:rPr>
          <w:rFonts w:ascii="Times New Roman CYR" w:hAnsi="Times New Roman CYR" w:cs="Times New Roman CYR"/>
          <w:color w:val="000000"/>
          <w:sz w:val="28"/>
          <w:szCs w:val="28"/>
          <w:lang w:eastAsia="ar-SA"/>
        </w:rPr>
        <w:t>- педагогический совет;</w:t>
      </w:r>
    </w:p>
    <w:p w:rsidR="0005058B" w:rsidRPr="0005058B" w:rsidRDefault="00E555B2" w:rsidP="0096549B">
      <w:pPr>
        <w:tabs>
          <w:tab w:val="left" w:pos="0"/>
          <w:tab w:val="left" w:pos="10992"/>
          <w:tab w:val="left" w:pos="11908"/>
          <w:tab w:val="left" w:pos="12824"/>
          <w:tab w:val="left" w:pos="13740"/>
          <w:tab w:val="left" w:pos="14656"/>
        </w:tabs>
        <w:suppressAutoHyphens/>
        <w:autoSpaceDE w:val="0"/>
        <w:ind w:firstLine="540"/>
        <w:jc w:val="both"/>
        <w:rPr>
          <w:rFonts w:ascii="Times New Roman CYR" w:hAnsi="Times New Roman CYR" w:cs="Times New Roman CYR"/>
          <w:sz w:val="28"/>
          <w:szCs w:val="28"/>
          <w:lang w:eastAsia="ar-SA"/>
        </w:rPr>
      </w:pPr>
      <w:r w:rsidRPr="00BB1C73">
        <w:rPr>
          <w:rFonts w:ascii="Times New Roman CYR" w:hAnsi="Times New Roman CYR" w:cs="Times New Roman CYR"/>
          <w:sz w:val="28"/>
          <w:szCs w:val="28"/>
          <w:lang w:eastAsia="ar-SA"/>
        </w:rPr>
        <w:t>- наблюдательный совет.</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bCs/>
          <w:iCs/>
          <w:sz w:val="28"/>
          <w:szCs w:val="28"/>
          <w:lang w:eastAsia="ar-SA"/>
        </w:rPr>
      </w:pPr>
      <w:r w:rsidRPr="0005058B">
        <w:rPr>
          <w:bCs/>
          <w:iCs/>
          <w:sz w:val="28"/>
          <w:szCs w:val="28"/>
          <w:lang w:eastAsia="ar-SA"/>
        </w:rPr>
        <w:t xml:space="preserve">Коллегиальные органы Учреждения, предусмотренные настоящим уставом, не обладают самостоятельным правом выступления от имени Учреждения.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Все иные лица вправе выступать от имени Учреждения лишь на основании доверенности, выданной заведующим в установленном порядке.</w:t>
      </w:r>
    </w:p>
    <w:p w:rsidR="0005058B" w:rsidRPr="0005058B" w:rsidRDefault="00E45D28" w:rsidP="0096549B">
      <w:pPr>
        <w:tabs>
          <w:tab w:val="left" w:pos="567"/>
        </w:tabs>
        <w:suppressAutoHyphens/>
        <w:jc w:val="both"/>
        <w:rPr>
          <w:sz w:val="28"/>
          <w:szCs w:val="28"/>
          <w:lang w:eastAsia="ar-SA"/>
        </w:rPr>
      </w:pPr>
      <w:r>
        <w:rPr>
          <w:sz w:val="28"/>
          <w:szCs w:val="28"/>
          <w:lang w:eastAsia="ar-SA"/>
        </w:rPr>
        <w:tab/>
      </w:r>
      <w:r w:rsidR="0005058B" w:rsidRPr="0005058B">
        <w:rPr>
          <w:sz w:val="28"/>
          <w:szCs w:val="28"/>
          <w:lang w:eastAsia="ar-SA"/>
        </w:rPr>
        <w:t>4.8. Общее собрание работников.</w:t>
      </w:r>
    </w:p>
    <w:p w:rsidR="0005058B" w:rsidRPr="00AB59A5" w:rsidRDefault="0005058B" w:rsidP="0096549B">
      <w:pPr>
        <w:tabs>
          <w:tab w:val="left" w:pos="0"/>
          <w:tab w:val="left" w:pos="10992"/>
          <w:tab w:val="left" w:pos="11908"/>
          <w:tab w:val="left" w:pos="12824"/>
          <w:tab w:val="left" w:pos="13740"/>
          <w:tab w:val="left" w:pos="14656"/>
        </w:tabs>
        <w:suppressAutoHyphens/>
        <w:jc w:val="both"/>
        <w:rPr>
          <w:color w:val="000000"/>
          <w:spacing w:val="5"/>
          <w:sz w:val="28"/>
          <w:szCs w:val="28"/>
          <w:lang w:eastAsia="ar-SA"/>
        </w:rPr>
      </w:pPr>
      <w:r w:rsidRPr="0005058B">
        <w:rPr>
          <w:sz w:val="28"/>
          <w:szCs w:val="28"/>
          <w:lang w:eastAsia="ar-SA"/>
        </w:rPr>
        <w:t xml:space="preserve">       4.8.1</w:t>
      </w:r>
      <w:r w:rsidRPr="0005058B">
        <w:rPr>
          <w:b/>
          <w:sz w:val="28"/>
          <w:szCs w:val="28"/>
          <w:lang w:eastAsia="ar-SA"/>
        </w:rPr>
        <w:t>.</w:t>
      </w:r>
      <w:r w:rsidR="00B278C2">
        <w:rPr>
          <w:b/>
          <w:sz w:val="28"/>
          <w:szCs w:val="28"/>
          <w:lang w:eastAsia="ar-SA"/>
        </w:rPr>
        <w:t xml:space="preserve"> </w:t>
      </w:r>
      <w:r w:rsidRPr="0005058B">
        <w:rPr>
          <w:color w:val="000000"/>
          <w:spacing w:val="5"/>
          <w:sz w:val="28"/>
          <w:szCs w:val="28"/>
          <w:lang w:eastAsia="ar-SA"/>
        </w:rPr>
        <w:t xml:space="preserve">Трудовой коллектив составляют все работники </w:t>
      </w:r>
      <w:r w:rsidR="00AB59A5">
        <w:rPr>
          <w:color w:val="000000"/>
          <w:spacing w:val="5"/>
          <w:sz w:val="28"/>
          <w:szCs w:val="28"/>
          <w:lang w:eastAsia="ar-SA"/>
        </w:rPr>
        <w:t xml:space="preserve">Учреждения, </w:t>
      </w:r>
      <w:r w:rsidRPr="0005058B">
        <w:rPr>
          <w:color w:val="000000"/>
          <w:spacing w:val="5"/>
          <w:sz w:val="28"/>
          <w:szCs w:val="28"/>
          <w:lang w:eastAsia="ar-SA"/>
        </w:rPr>
        <w:t xml:space="preserve">участвующие своим </w:t>
      </w:r>
      <w:r w:rsidRPr="0005058B">
        <w:rPr>
          <w:color w:val="000000"/>
          <w:spacing w:val="8"/>
          <w:sz w:val="28"/>
          <w:szCs w:val="28"/>
          <w:lang w:eastAsia="ar-SA"/>
        </w:rPr>
        <w:t>трудом в реализации уставных задач Учреждения.</w:t>
      </w:r>
    </w:p>
    <w:p w:rsidR="0005058B" w:rsidRPr="0005058B" w:rsidRDefault="0005058B" w:rsidP="0096549B">
      <w:pPr>
        <w:tabs>
          <w:tab w:val="left" w:pos="0"/>
          <w:tab w:val="left" w:pos="10992"/>
          <w:tab w:val="left" w:pos="11908"/>
          <w:tab w:val="left" w:pos="12824"/>
          <w:tab w:val="left" w:pos="13740"/>
          <w:tab w:val="left" w:pos="14656"/>
        </w:tabs>
        <w:suppressAutoHyphens/>
        <w:jc w:val="both"/>
        <w:rPr>
          <w:color w:val="000000"/>
          <w:spacing w:val="1"/>
          <w:sz w:val="28"/>
          <w:szCs w:val="28"/>
          <w:lang w:eastAsia="ar-SA"/>
        </w:rPr>
      </w:pPr>
      <w:r w:rsidRPr="0005058B">
        <w:rPr>
          <w:color w:val="000000"/>
          <w:spacing w:val="8"/>
          <w:sz w:val="28"/>
          <w:szCs w:val="28"/>
          <w:lang w:eastAsia="ar-SA"/>
        </w:rPr>
        <w:t xml:space="preserve">Полномочия трудового коллектива Учреждения </w:t>
      </w:r>
      <w:r w:rsidRPr="0005058B">
        <w:rPr>
          <w:color w:val="000000"/>
          <w:spacing w:val="1"/>
          <w:sz w:val="28"/>
          <w:szCs w:val="28"/>
          <w:lang w:eastAsia="ar-SA"/>
        </w:rPr>
        <w:t>осуществляются общим</w:t>
      </w:r>
      <w:r w:rsidR="00927114">
        <w:rPr>
          <w:color w:val="000000"/>
          <w:spacing w:val="1"/>
          <w:sz w:val="28"/>
          <w:szCs w:val="28"/>
          <w:lang w:eastAsia="ar-SA"/>
        </w:rPr>
        <w:t xml:space="preserve"> </w:t>
      </w:r>
      <w:r w:rsidRPr="0005058B">
        <w:rPr>
          <w:color w:val="000000"/>
          <w:spacing w:val="1"/>
          <w:sz w:val="28"/>
          <w:szCs w:val="28"/>
          <w:lang w:eastAsia="ar-SA"/>
        </w:rPr>
        <w:t xml:space="preserve">собранием работников. </w:t>
      </w:r>
    </w:p>
    <w:p w:rsidR="0005058B" w:rsidRPr="0005058B" w:rsidRDefault="0005058B" w:rsidP="00D67017">
      <w:pPr>
        <w:tabs>
          <w:tab w:val="left" w:pos="0"/>
          <w:tab w:val="left" w:pos="10992"/>
          <w:tab w:val="left" w:pos="11908"/>
          <w:tab w:val="left" w:pos="12824"/>
          <w:tab w:val="left" w:pos="13740"/>
          <w:tab w:val="left" w:pos="14656"/>
        </w:tabs>
        <w:suppressAutoHyphens/>
        <w:ind w:firstLine="567"/>
        <w:jc w:val="both"/>
        <w:rPr>
          <w:color w:val="000000"/>
          <w:sz w:val="28"/>
          <w:szCs w:val="28"/>
          <w:lang w:eastAsia="ar-SA"/>
        </w:rPr>
      </w:pPr>
      <w:r w:rsidRPr="0005058B">
        <w:rPr>
          <w:spacing w:val="2"/>
          <w:sz w:val="28"/>
          <w:szCs w:val="28"/>
          <w:lang w:eastAsia="ar-SA"/>
        </w:rPr>
        <w:t>4.8.2.</w:t>
      </w:r>
      <w:r w:rsidR="00B278C2">
        <w:rPr>
          <w:spacing w:val="2"/>
          <w:sz w:val="28"/>
          <w:szCs w:val="28"/>
          <w:lang w:eastAsia="ar-SA"/>
        </w:rPr>
        <w:t xml:space="preserve"> </w:t>
      </w:r>
      <w:r w:rsidRPr="0005058B">
        <w:rPr>
          <w:color w:val="000000"/>
          <w:spacing w:val="2"/>
          <w:sz w:val="28"/>
          <w:szCs w:val="28"/>
          <w:lang w:eastAsia="ar-SA"/>
        </w:rPr>
        <w:t>Общее собрание работников со</w:t>
      </w:r>
      <w:r w:rsidR="00AB59A5">
        <w:rPr>
          <w:color w:val="000000"/>
          <w:spacing w:val="2"/>
          <w:sz w:val="28"/>
          <w:szCs w:val="28"/>
          <w:lang w:eastAsia="ar-SA"/>
        </w:rPr>
        <w:t xml:space="preserve">бирается по мере надобности, но </w:t>
      </w:r>
      <w:r w:rsidRPr="0005058B">
        <w:rPr>
          <w:color w:val="000000"/>
          <w:spacing w:val="2"/>
          <w:sz w:val="28"/>
          <w:szCs w:val="28"/>
          <w:lang w:eastAsia="ar-SA"/>
        </w:rPr>
        <w:t xml:space="preserve">не реже </w:t>
      </w:r>
      <w:r w:rsidRPr="0005058B">
        <w:rPr>
          <w:color w:val="000000"/>
          <w:sz w:val="28"/>
          <w:szCs w:val="28"/>
          <w:lang w:eastAsia="ar-SA"/>
        </w:rPr>
        <w:t xml:space="preserve">двух раз в год. Инициатором созыва общего собрания </w:t>
      </w:r>
      <w:r w:rsidR="00AB59A5">
        <w:rPr>
          <w:color w:val="000000"/>
          <w:sz w:val="28"/>
          <w:szCs w:val="28"/>
          <w:lang w:eastAsia="ar-SA"/>
        </w:rPr>
        <w:t xml:space="preserve">работников </w:t>
      </w:r>
      <w:r w:rsidRPr="0005058B">
        <w:rPr>
          <w:color w:val="000000"/>
          <w:sz w:val="28"/>
          <w:szCs w:val="28"/>
          <w:lang w:eastAsia="ar-SA"/>
        </w:rPr>
        <w:t>может быть Учредитель, заведующий или не менее одной трети работников</w:t>
      </w:r>
      <w:r w:rsidR="00927114">
        <w:rPr>
          <w:color w:val="000000"/>
          <w:sz w:val="28"/>
          <w:szCs w:val="28"/>
          <w:lang w:eastAsia="ar-SA"/>
        </w:rPr>
        <w:t xml:space="preserve"> </w:t>
      </w:r>
      <w:r w:rsidRPr="0005058B">
        <w:rPr>
          <w:color w:val="000000"/>
          <w:sz w:val="28"/>
          <w:szCs w:val="28"/>
          <w:lang w:eastAsia="ar-SA"/>
        </w:rPr>
        <w:t>Учреждения.</w:t>
      </w:r>
    </w:p>
    <w:p w:rsidR="0005058B" w:rsidRPr="0005058B" w:rsidRDefault="00D05294" w:rsidP="00D67017">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Pr>
          <w:sz w:val="28"/>
          <w:szCs w:val="28"/>
          <w:lang w:eastAsia="ar-SA"/>
        </w:rPr>
        <w:t xml:space="preserve">   </w:t>
      </w:r>
      <w:r w:rsidR="0005058B" w:rsidRPr="0005058B">
        <w:rPr>
          <w:sz w:val="28"/>
          <w:szCs w:val="28"/>
          <w:lang w:eastAsia="ar-SA"/>
        </w:rPr>
        <w:t>4.8.3.</w:t>
      </w:r>
      <w:r w:rsidR="0005058B" w:rsidRPr="0005058B">
        <w:rPr>
          <w:color w:val="000000"/>
          <w:sz w:val="28"/>
          <w:szCs w:val="28"/>
          <w:lang w:eastAsia="ar-SA"/>
        </w:rPr>
        <w:t xml:space="preserve"> Срок полномочий общего собрания работников – неопределенный</w:t>
      </w:r>
      <w:r w:rsidR="00927114">
        <w:rPr>
          <w:color w:val="000000"/>
          <w:sz w:val="28"/>
          <w:szCs w:val="28"/>
          <w:lang w:eastAsia="ar-SA"/>
        </w:rPr>
        <w:t xml:space="preserve"> </w:t>
      </w:r>
      <w:r w:rsidR="0005058B" w:rsidRPr="0005058B">
        <w:rPr>
          <w:color w:val="000000"/>
          <w:sz w:val="28"/>
          <w:szCs w:val="28"/>
          <w:lang w:eastAsia="ar-SA"/>
        </w:rPr>
        <w:t xml:space="preserve">срок. </w:t>
      </w:r>
    </w:p>
    <w:p w:rsidR="0005058B" w:rsidRPr="0005058B" w:rsidRDefault="0005058B" w:rsidP="0096549B">
      <w:pPr>
        <w:tabs>
          <w:tab w:val="left" w:pos="567"/>
        </w:tabs>
        <w:suppressAutoHyphens/>
        <w:ind w:firstLine="360"/>
        <w:jc w:val="both"/>
        <w:rPr>
          <w:sz w:val="28"/>
          <w:szCs w:val="28"/>
          <w:lang w:eastAsia="ar-SA"/>
        </w:rPr>
      </w:pPr>
      <w:r w:rsidRPr="0005058B">
        <w:rPr>
          <w:sz w:val="28"/>
          <w:szCs w:val="28"/>
          <w:lang w:eastAsia="ar-SA"/>
        </w:rPr>
        <w:t xml:space="preserve">   4.8.4.Решения общего собрания работников принимаются на заседании.</w:t>
      </w:r>
    </w:p>
    <w:p w:rsidR="0005058B" w:rsidRPr="0005058B" w:rsidRDefault="0005058B" w:rsidP="0096549B">
      <w:pPr>
        <w:tabs>
          <w:tab w:val="left" w:pos="0"/>
          <w:tab w:val="left" w:pos="10992"/>
          <w:tab w:val="left" w:pos="11908"/>
          <w:tab w:val="left" w:pos="12824"/>
          <w:tab w:val="left" w:pos="13740"/>
          <w:tab w:val="left" w:pos="14656"/>
        </w:tabs>
        <w:suppressAutoHyphens/>
        <w:jc w:val="both"/>
        <w:rPr>
          <w:sz w:val="28"/>
          <w:szCs w:val="28"/>
          <w:lang w:eastAsia="ar-SA"/>
        </w:rPr>
      </w:pPr>
      <w:r w:rsidRPr="0005058B">
        <w:rPr>
          <w:sz w:val="28"/>
          <w:szCs w:val="28"/>
          <w:lang w:eastAsia="ar-SA"/>
        </w:rPr>
        <w:t>Заседание правомочно, если в нем участву</w:t>
      </w:r>
      <w:r w:rsidR="00AB59A5">
        <w:rPr>
          <w:sz w:val="28"/>
          <w:szCs w:val="28"/>
          <w:lang w:eastAsia="ar-SA"/>
        </w:rPr>
        <w:t xml:space="preserve">ет не менее половины работников </w:t>
      </w:r>
      <w:r w:rsidRPr="0005058B">
        <w:rPr>
          <w:sz w:val="28"/>
          <w:szCs w:val="28"/>
          <w:lang w:eastAsia="ar-SA"/>
        </w:rPr>
        <w:t xml:space="preserve">Учреждения. Решение считается принятым, если за </w:t>
      </w:r>
      <w:r w:rsidR="00D67017">
        <w:rPr>
          <w:sz w:val="28"/>
          <w:szCs w:val="28"/>
          <w:lang w:eastAsia="ar-SA"/>
        </w:rPr>
        <w:t xml:space="preserve">него </w:t>
      </w:r>
      <w:r w:rsidRPr="0005058B">
        <w:rPr>
          <w:sz w:val="28"/>
          <w:szCs w:val="28"/>
          <w:lang w:eastAsia="ar-SA"/>
        </w:rPr>
        <w:t>проголосовали</w:t>
      </w:r>
      <w:r w:rsidR="000909DB">
        <w:rPr>
          <w:sz w:val="28"/>
          <w:szCs w:val="28"/>
          <w:lang w:eastAsia="ar-SA"/>
        </w:rPr>
        <w:t xml:space="preserve"> </w:t>
      </w:r>
      <w:r w:rsidRPr="0005058B">
        <w:rPr>
          <w:sz w:val="28"/>
          <w:szCs w:val="28"/>
          <w:lang w:eastAsia="ar-SA"/>
        </w:rPr>
        <w:t xml:space="preserve">более половины присутствующих.  </w:t>
      </w:r>
    </w:p>
    <w:p w:rsidR="0005058B" w:rsidRPr="0005058B" w:rsidRDefault="0062001B" w:rsidP="00EE3F34">
      <w:pPr>
        <w:tabs>
          <w:tab w:val="left" w:pos="567"/>
        </w:tabs>
        <w:suppressAutoHyphens/>
        <w:ind w:firstLine="567"/>
        <w:jc w:val="both"/>
        <w:rPr>
          <w:color w:val="000000"/>
          <w:spacing w:val="2"/>
          <w:sz w:val="28"/>
          <w:szCs w:val="28"/>
          <w:lang w:eastAsia="ar-SA"/>
        </w:rPr>
      </w:pPr>
      <w:r>
        <w:rPr>
          <w:color w:val="000000"/>
          <w:spacing w:val="2"/>
          <w:sz w:val="28"/>
          <w:szCs w:val="28"/>
          <w:lang w:eastAsia="ar-SA"/>
        </w:rPr>
        <w:t xml:space="preserve">4.8.5. </w:t>
      </w:r>
      <w:r w:rsidR="0005058B" w:rsidRPr="0005058B">
        <w:rPr>
          <w:color w:val="000000"/>
          <w:spacing w:val="2"/>
          <w:sz w:val="28"/>
          <w:szCs w:val="28"/>
          <w:lang w:eastAsia="ar-SA"/>
        </w:rPr>
        <w:t>Компетенция общего собрания работников:</w:t>
      </w:r>
    </w:p>
    <w:p w:rsidR="00E555B2" w:rsidRDefault="00800DFB" w:rsidP="0096549B">
      <w:pPr>
        <w:widowControl w:val="0"/>
        <w:tabs>
          <w:tab w:val="left" w:pos="567"/>
        </w:tabs>
        <w:suppressAutoHyphens/>
        <w:autoSpaceDE w:val="0"/>
        <w:jc w:val="both"/>
        <w:rPr>
          <w:sz w:val="28"/>
          <w:szCs w:val="28"/>
          <w:lang w:eastAsia="ar-SA"/>
        </w:rPr>
      </w:pPr>
      <w:r>
        <w:rPr>
          <w:color w:val="000000"/>
          <w:spacing w:val="8"/>
          <w:sz w:val="28"/>
          <w:szCs w:val="28"/>
          <w:lang w:eastAsia="ar-SA"/>
        </w:rPr>
        <w:t xml:space="preserve">    - </w:t>
      </w:r>
      <w:r w:rsidR="0005058B" w:rsidRPr="0005058B">
        <w:rPr>
          <w:sz w:val="28"/>
          <w:szCs w:val="28"/>
          <w:lang w:eastAsia="ar-SA"/>
        </w:rPr>
        <w:t>согласование локальны</w:t>
      </w:r>
      <w:r w:rsidR="00AB59A5">
        <w:rPr>
          <w:sz w:val="28"/>
          <w:szCs w:val="28"/>
          <w:lang w:eastAsia="ar-SA"/>
        </w:rPr>
        <w:t xml:space="preserve">х нормативных актов Учреждения, </w:t>
      </w:r>
      <w:r w:rsidR="0005058B" w:rsidRPr="0005058B">
        <w:rPr>
          <w:sz w:val="28"/>
          <w:szCs w:val="28"/>
          <w:lang w:eastAsia="ar-SA"/>
        </w:rPr>
        <w:t>затрагивающи</w:t>
      </w:r>
      <w:r w:rsidR="000909DB">
        <w:rPr>
          <w:sz w:val="28"/>
          <w:szCs w:val="28"/>
          <w:lang w:eastAsia="ar-SA"/>
        </w:rPr>
        <w:t>х</w:t>
      </w:r>
      <w:r w:rsidR="0005058B" w:rsidRPr="0005058B">
        <w:rPr>
          <w:sz w:val="28"/>
          <w:szCs w:val="28"/>
          <w:lang w:eastAsia="ar-SA"/>
        </w:rPr>
        <w:t xml:space="preserve"> права и законные интересы работников Учреждения;</w:t>
      </w:r>
    </w:p>
    <w:p w:rsidR="0005058B" w:rsidRPr="0005058B" w:rsidRDefault="00800DFB" w:rsidP="0096549B">
      <w:pPr>
        <w:widowControl w:val="0"/>
        <w:tabs>
          <w:tab w:val="left" w:pos="567"/>
        </w:tabs>
        <w:suppressAutoHyphens/>
        <w:autoSpaceDE w:val="0"/>
        <w:jc w:val="both"/>
        <w:rPr>
          <w:sz w:val="28"/>
          <w:szCs w:val="28"/>
          <w:lang w:eastAsia="ar-SA"/>
        </w:rPr>
      </w:pPr>
      <w:r>
        <w:rPr>
          <w:sz w:val="28"/>
          <w:szCs w:val="28"/>
          <w:lang w:eastAsia="ar-SA"/>
        </w:rPr>
        <w:t xml:space="preserve">    </w:t>
      </w:r>
      <w:r w:rsidR="0005058B" w:rsidRPr="0005058B">
        <w:rPr>
          <w:sz w:val="28"/>
          <w:szCs w:val="28"/>
          <w:lang w:eastAsia="ar-SA"/>
        </w:rPr>
        <w:t>- избрание представителей от работников в наблюдательный совет.</w:t>
      </w:r>
    </w:p>
    <w:p w:rsidR="0005058B" w:rsidRPr="0005058B" w:rsidRDefault="0005058B" w:rsidP="00EE3F34">
      <w:pPr>
        <w:widowControl w:val="0"/>
        <w:tabs>
          <w:tab w:val="left" w:pos="10992"/>
          <w:tab w:val="left" w:pos="11908"/>
          <w:tab w:val="left" w:pos="12824"/>
          <w:tab w:val="left" w:pos="13740"/>
          <w:tab w:val="left" w:pos="14656"/>
        </w:tabs>
        <w:suppressAutoHyphens/>
        <w:autoSpaceDE w:val="0"/>
        <w:ind w:left="567" w:hanging="567"/>
        <w:jc w:val="both"/>
        <w:rPr>
          <w:sz w:val="28"/>
          <w:szCs w:val="28"/>
          <w:lang w:eastAsia="ar-SA"/>
        </w:rPr>
      </w:pPr>
      <w:r w:rsidRPr="0005058B">
        <w:rPr>
          <w:sz w:val="28"/>
          <w:szCs w:val="28"/>
          <w:lang w:eastAsia="ar-SA"/>
        </w:rPr>
        <w:t>4.9. Наблюдательный совет.</w:t>
      </w:r>
    </w:p>
    <w:p w:rsidR="0005058B" w:rsidRPr="0005058B" w:rsidRDefault="0005058B" w:rsidP="0096549B">
      <w:pPr>
        <w:tabs>
          <w:tab w:val="left" w:pos="0"/>
        </w:tabs>
        <w:suppressAutoHyphens/>
        <w:ind w:right="-1"/>
        <w:jc w:val="both"/>
        <w:rPr>
          <w:sz w:val="28"/>
          <w:szCs w:val="28"/>
          <w:lang w:eastAsia="ar-SA"/>
        </w:rPr>
      </w:pPr>
      <w:r w:rsidRPr="0005058B">
        <w:rPr>
          <w:sz w:val="28"/>
          <w:szCs w:val="20"/>
          <w:lang w:eastAsia="ar-SA"/>
        </w:rPr>
        <w:t xml:space="preserve">4.9.1. В Учреждении создается наблюдательный совет из </w:t>
      </w:r>
      <w:r w:rsidRPr="001D58CC">
        <w:rPr>
          <w:sz w:val="28"/>
          <w:szCs w:val="28"/>
          <w:lang w:eastAsia="ar-SA"/>
        </w:rPr>
        <w:t>9</w:t>
      </w:r>
      <w:r w:rsidRPr="0005058B">
        <w:rPr>
          <w:sz w:val="28"/>
          <w:szCs w:val="28"/>
          <w:lang w:eastAsia="ar-SA"/>
        </w:rPr>
        <w:t xml:space="preserve"> членов.</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4.9.2. В состав наблюдательного совета входят:</w:t>
      </w:r>
    </w:p>
    <w:p w:rsidR="0005058B" w:rsidRPr="00BB1C73" w:rsidRDefault="00800DFB" w:rsidP="00800DFB">
      <w:pPr>
        <w:suppressAutoHyphens/>
        <w:ind w:left="142" w:right="-1"/>
        <w:jc w:val="both"/>
        <w:rPr>
          <w:sz w:val="28"/>
          <w:szCs w:val="20"/>
          <w:lang w:eastAsia="ar-SA"/>
        </w:rPr>
      </w:pPr>
      <w:r>
        <w:rPr>
          <w:sz w:val="28"/>
          <w:szCs w:val="20"/>
          <w:lang w:eastAsia="ar-SA"/>
        </w:rPr>
        <w:t xml:space="preserve"> -</w:t>
      </w:r>
      <w:r w:rsidR="00022137" w:rsidRPr="00BB1C73">
        <w:rPr>
          <w:sz w:val="28"/>
          <w:szCs w:val="20"/>
          <w:lang w:eastAsia="ar-SA"/>
        </w:rPr>
        <w:t>три</w:t>
      </w:r>
      <w:r w:rsidR="0005058B" w:rsidRPr="00BB1C73">
        <w:rPr>
          <w:sz w:val="28"/>
          <w:szCs w:val="20"/>
          <w:lang w:eastAsia="ar-SA"/>
        </w:rPr>
        <w:t xml:space="preserve"> представителя Учредителя;</w:t>
      </w:r>
    </w:p>
    <w:p w:rsidR="0005058B" w:rsidRPr="00BB1C73" w:rsidRDefault="00800DFB" w:rsidP="00800DFB">
      <w:pPr>
        <w:suppressAutoHyphens/>
        <w:ind w:left="142" w:right="-1"/>
        <w:jc w:val="both"/>
        <w:rPr>
          <w:sz w:val="28"/>
          <w:szCs w:val="20"/>
          <w:lang w:eastAsia="ar-SA"/>
        </w:rPr>
      </w:pPr>
      <w:r>
        <w:rPr>
          <w:sz w:val="28"/>
          <w:szCs w:val="28"/>
          <w:lang w:eastAsia="ar-SA"/>
        </w:rPr>
        <w:t xml:space="preserve"> -</w:t>
      </w:r>
      <w:r w:rsidR="0005058B" w:rsidRPr="00BB1C73">
        <w:rPr>
          <w:sz w:val="28"/>
          <w:szCs w:val="28"/>
          <w:lang w:eastAsia="ar-SA"/>
        </w:rPr>
        <w:t xml:space="preserve">три </w:t>
      </w:r>
      <w:r w:rsidR="0005058B" w:rsidRPr="00BB1C73">
        <w:rPr>
          <w:sz w:val="28"/>
          <w:szCs w:val="20"/>
          <w:lang w:eastAsia="ar-SA"/>
        </w:rPr>
        <w:t xml:space="preserve">работника </w:t>
      </w:r>
      <w:r w:rsidR="0005058B" w:rsidRPr="00BB1C73">
        <w:rPr>
          <w:sz w:val="28"/>
          <w:szCs w:val="28"/>
          <w:lang w:eastAsia="ar-SA"/>
        </w:rPr>
        <w:t>Учреждения</w:t>
      </w:r>
      <w:r w:rsidR="0005058B" w:rsidRPr="00BB1C73">
        <w:rPr>
          <w:sz w:val="28"/>
          <w:szCs w:val="20"/>
          <w:lang w:eastAsia="ar-SA"/>
        </w:rPr>
        <w:t>, избираемых общим собранием работников;</w:t>
      </w:r>
    </w:p>
    <w:p w:rsidR="0005058B" w:rsidRPr="00BB1C73" w:rsidRDefault="00800DFB" w:rsidP="00800DFB">
      <w:pPr>
        <w:suppressAutoHyphens/>
        <w:ind w:left="142" w:right="-1"/>
        <w:jc w:val="both"/>
        <w:rPr>
          <w:sz w:val="28"/>
          <w:szCs w:val="20"/>
          <w:lang w:eastAsia="ar-SA"/>
        </w:rPr>
      </w:pPr>
      <w:r>
        <w:rPr>
          <w:sz w:val="28"/>
          <w:szCs w:val="20"/>
          <w:lang w:eastAsia="ar-SA"/>
        </w:rPr>
        <w:t xml:space="preserve"> -</w:t>
      </w:r>
      <w:r w:rsidR="0005058B" w:rsidRPr="00BB1C73">
        <w:rPr>
          <w:sz w:val="28"/>
          <w:szCs w:val="20"/>
          <w:lang w:eastAsia="ar-SA"/>
        </w:rPr>
        <w:t>три представителя общественности.</w:t>
      </w:r>
    </w:p>
    <w:p w:rsidR="0005058B" w:rsidRPr="0005058B" w:rsidRDefault="0005058B" w:rsidP="00EE3F34">
      <w:pPr>
        <w:tabs>
          <w:tab w:val="left" w:pos="0"/>
          <w:tab w:val="left" w:pos="567"/>
        </w:tabs>
        <w:suppressAutoHyphens/>
        <w:ind w:right="-1"/>
        <w:jc w:val="both"/>
        <w:rPr>
          <w:sz w:val="28"/>
          <w:szCs w:val="20"/>
          <w:lang w:eastAsia="ar-SA"/>
        </w:rPr>
      </w:pPr>
      <w:r w:rsidRPr="0005058B">
        <w:rPr>
          <w:sz w:val="28"/>
          <w:szCs w:val="20"/>
          <w:lang w:eastAsia="ar-SA"/>
        </w:rPr>
        <w:tab/>
        <w:t>4.9.3.Срок полномочий наблюдательного совета составляет пять лет.</w:t>
      </w:r>
    </w:p>
    <w:p w:rsidR="0005058B" w:rsidRPr="0005058B" w:rsidRDefault="0005058B" w:rsidP="00EE3F34">
      <w:pPr>
        <w:suppressAutoHyphens/>
        <w:ind w:right="-1"/>
        <w:jc w:val="both"/>
        <w:rPr>
          <w:sz w:val="28"/>
          <w:szCs w:val="20"/>
          <w:lang w:eastAsia="ar-SA"/>
        </w:rPr>
      </w:pPr>
      <w:r w:rsidRPr="0005058B">
        <w:rPr>
          <w:sz w:val="28"/>
          <w:szCs w:val="20"/>
          <w:lang w:eastAsia="ar-SA"/>
        </w:rPr>
        <w:t>4.9.4.Одно и то же лицо может быть</w:t>
      </w:r>
      <w:r w:rsidR="007F5165">
        <w:rPr>
          <w:sz w:val="28"/>
          <w:szCs w:val="20"/>
          <w:lang w:eastAsia="ar-SA"/>
        </w:rPr>
        <w:t xml:space="preserve"> членом наблюдательного совета </w:t>
      </w:r>
      <w:r w:rsidRPr="0005058B">
        <w:rPr>
          <w:sz w:val="28"/>
          <w:szCs w:val="20"/>
          <w:lang w:eastAsia="ar-SA"/>
        </w:rPr>
        <w:t>неограниченное число раз.</w:t>
      </w:r>
    </w:p>
    <w:p w:rsidR="0005058B" w:rsidRPr="0005058B" w:rsidRDefault="00D55218" w:rsidP="00EE3F34">
      <w:pPr>
        <w:tabs>
          <w:tab w:val="left" w:pos="0"/>
        </w:tabs>
        <w:suppressAutoHyphens/>
        <w:ind w:right="-1"/>
        <w:jc w:val="both"/>
        <w:rPr>
          <w:sz w:val="28"/>
          <w:szCs w:val="20"/>
          <w:lang w:eastAsia="ar-SA"/>
        </w:rPr>
      </w:pPr>
      <w:r>
        <w:rPr>
          <w:sz w:val="28"/>
          <w:szCs w:val="20"/>
          <w:lang w:eastAsia="ar-SA"/>
        </w:rPr>
        <w:lastRenderedPageBreak/>
        <w:t xml:space="preserve">        4.9.5. </w:t>
      </w:r>
      <w:r w:rsidR="0005058B" w:rsidRPr="0005058B">
        <w:rPr>
          <w:sz w:val="28"/>
          <w:szCs w:val="20"/>
          <w:lang w:eastAsia="ar-SA"/>
        </w:rPr>
        <w:t>Заведующий и его заместители не могут быть членами наблюдательного совета.</w:t>
      </w:r>
    </w:p>
    <w:p w:rsidR="0005058B" w:rsidRPr="0005058B" w:rsidRDefault="0005058B" w:rsidP="00EE3F34">
      <w:pPr>
        <w:tabs>
          <w:tab w:val="left" w:pos="0"/>
        </w:tabs>
        <w:suppressAutoHyphens/>
        <w:ind w:right="-1" w:firstLine="360"/>
        <w:jc w:val="both"/>
        <w:rPr>
          <w:sz w:val="28"/>
          <w:szCs w:val="20"/>
          <w:lang w:eastAsia="ar-SA"/>
        </w:rPr>
      </w:pPr>
      <w:r w:rsidRPr="0005058B">
        <w:rPr>
          <w:sz w:val="28"/>
          <w:szCs w:val="20"/>
          <w:lang w:eastAsia="ar-SA"/>
        </w:rPr>
        <w:t>Членами наблюдательного совета не могут быть лица, имеющие неснятую или непогашенную судимость.</w:t>
      </w:r>
    </w:p>
    <w:p w:rsidR="0005058B" w:rsidRPr="0005058B" w:rsidRDefault="0005058B" w:rsidP="00EE3F34">
      <w:pPr>
        <w:tabs>
          <w:tab w:val="left" w:pos="0"/>
        </w:tabs>
        <w:suppressAutoHyphens/>
        <w:ind w:right="-1"/>
        <w:jc w:val="both"/>
        <w:rPr>
          <w:sz w:val="28"/>
          <w:szCs w:val="20"/>
          <w:lang w:eastAsia="ar-SA"/>
        </w:rPr>
      </w:pPr>
      <w:r w:rsidRPr="0005058B">
        <w:rPr>
          <w:sz w:val="28"/>
          <w:szCs w:val="20"/>
          <w:lang w:eastAsia="ar-SA"/>
        </w:rPr>
        <w:tab/>
        <w:t>4.9.6. Учреждение не вправе выплачивать</w:t>
      </w:r>
      <w:r w:rsidR="001D58CC">
        <w:rPr>
          <w:sz w:val="28"/>
          <w:szCs w:val="20"/>
          <w:lang w:eastAsia="ar-SA"/>
        </w:rPr>
        <w:t xml:space="preserve"> членам наблюдательного совета </w:t>
      </w:r>
      <w:r w:rsidRPr="0005058B">
        <w:rPr>
          <w:sz w:val="28"/>
          <w:szCs w:val="20"/>
          <w:lang w:eastAsia="ar-SA"/>
        </w:rPr>
        <w:t>вознаграждение за выполн</w:t>
      </w:r>
      <w:r w:rsidR="00EE3F34">
        <w:rPr>
          <w:sz w:val="28"/>
          <w:szCs w:val="20"/>
          <w:lang w:eastAsia="ar-SA"/>
        </w:rPr>
        <w:t xml:space="preserve">ение ими своих обязанностей, за </w:t>
      </w:r>
      <w:r w:rsidRPr="0005058B">
        <w:rPr>
          <w:sz w:val="28"/>
          <w:szCs w:val="20"/>
          <w:lang w:eastAsia="ar-SA"/>
        </w:rPr>
        <w:t xml:space="preserve">исключением компенсации </w:t>
      </w:r>
      <w:r w:rsidR="00E76F82">
        <w:rPr>
          <w:sz w:val="28"/>
          <w:szCs w:val="20"/>
          <w:lang w:eastAsia="ar-SA"/>
        </w:rPr>
        <w:t>д</w:t>
      </w:r>
      <w:r w:rsidRPr="0005058B">
        <w:rPr>
          <w:sz w:val="28"/>
          <w:szCs w:val="20"/>
          <w:lang w:eastAsia="ar-SA"/>
        </w:rPr>
        <w:t>окументально подтвержденных расходов, непосредственно связанных с участием в работе наблюдательного совета.</w:t>
      </w:r>
    </w:p>
    <w:p w:rsidR="0005058B" w:rsidRPr="0005058B" w:rsidRDefault="0005058B" w:rsidP="00EE3F34">
      <w:pPr>
        <w:tabs>
          <w:tab w:val="left" w:pos="0"/>
        </w:tabs>
        <w:suppressAutoHyphens/>
        <w:ind w:right="-1"/>
        <w:jc w:val="both"/>
        <w:rPr>
          <w:sz w:val="28"/>
          <w:szCs w:val="20"/>
          <w:lang w:eastAsia="ar-SA"/>
        </w:rPr>
      </w:pPr>
      <w:r w:rsidRPr="0005058B">
        <w:rPr>
          <w:sz w:val="28"/>
          <w:szCs w:val="20"/>
          <w:lang w:eastAsia="ar-SA"/>
        </w:rPr>
        <w:tab/>
        <w:t xml:space="preserve">4.9.7. Члены наблюдательного совета могут пользоваться услугами </w:t>
      </w:r>
      <w:r w:rsidRPr="0005058B">
        <w:rPr>
          <w:color w:val="000000"/>
          <w:sz w:val="28"/>
          <w:szCs w:val="28"/>
          <w:lang w:eastAsia="ar-SA"/>
        </w:rPr>
        <w:t>Учреждения</w:t>
      </w:r>
      <w:r w:rsidRPr="0005058B">
        <w:rPr>
          <w:sz w:val="28"/>
          <w:szCs w:val="20"/>
          <w:lang w:eastAsia="ar-SA"/>
        </w:rPr>
        <w:t xml:space="preserve"> только на равных условиях с другими гражданами.</w:t>
      </w:r>
    </w:p>
    <w:p w:rsidR="0005058B" w:rsidRPr="0005058B" w:rsidRDefault="0005058B" w:rsidP="00EE3F34">
      <w:pPr>
        <w:tabs>
          <w:tab w:val="left" w:pos="0"/>
        </w:tabs>
        <w:suppressAutoHyphens/>
        <w:ind w:right="-1"/>
        <w:jc w:val="both"/>
        <w:rPr>
          <w:sz w:val="28"/>
          <w:szCs w:val="20"/>
          <w:lang w:eastAsia="ar-SA"/>
        </w:rPr>
      </w:pPr>
      <w:r w:rsidRPr="0005058B">
        <w:rPr>
          <w:sz w:val="28"/>
          <w:szCs w:val="20"/>
          <w:lang w:eastAsia="ar-SA"/>
        </w:rPr>
        <w:tab/>
        <w:t>4.9.8. Решение о назначении</w:t>
      </w:r>
      <w:r w:rsidR="001D58CC">
        <w:rPr>
          <w:sz w:val="28"/>
          <w:szCs w:val="20"/>
          <w:lang w:eastAsia="ar-SA"/>
        </w:rPr>
        <w:t xml:space="preserve"> членов наблюдательного совета </w:t>
      </w:r>
      <w:r w:rsidRPr="0005058B">
        <w:rPr>
          <w:sz w:val="28"/>
          <w:szCs w:val="20"/>
          <w:lang w:eastAsia="ar-SA"/>
        </w:rPr>
        <w:t>или досрочном прекращении их полномочий принимается Учредителем.</w:t>
      </w:r>
    </w:p>
    <w:p w:rsidR="0005058B" w:rsidRPr="0005058B" w:rsidRDefault="0005058B" w:rsidP="00EE3F34">
      <w:pPr>
        <w:tabs>
          <w:tab w:val="left" w:pos="0"/>
        </w:tabs>
        <w:suppressAutoHyphens/>
        <w:ind w:right="-1"/>
        <w:jc w:val="both"/>
        <w:rPr>
          <w:sz w:val="28"/>
          <w:szCs w:val="20"/>
          <w:lang w:eastAsia="ar-SA"/>
        </w:rPr>
      </w:pPr>
      <w:r w:rsidRPr="0005058B">
        <w:rPr>
          <w:sz w:val="28"/>
          <w:szCs w:val="20"/>
          <w:lang w:eastAsia="ar-SA"/>
        </w:rPr>
        <w:tab/>
        <w:t>4.9.9. Полномочия члена наблюдательного совета могут быть прекращены досрочно:</w:t>
      </w:r>
    </w:p>
    <w:p w:rsidR="0005058B" w:rsidRPr="0005058B" w:rsidRDefault="00800DFB" w:rsidP="0096549B">
      <w:pPr>
        <w:tabs>
          <w:tab w:val="left" w:pos="0"/>
          <w:tab w:val="left" w:pos="126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по просьбе члена наблюдательного совета;</w:t>
      </w:r>
    </w:p>
    <w:p w:rsidR="0005058B" w:rsidRPr="0005058B" w:rsidRDefault="00800DFB" w:rsidP="0096549B">
      <w:pPr>
        <w:tabs>
          <w:tab w:val="left" w:pos="0"/>
          <w:tab w:val="left" w:pos="126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5058B" w:rsidRPr="0005058B" w:rsidRDefault="00800DFB" w:rsidP="0096549B">
      <w:pPr>
        <w:tabs>
          <w:tab w:val="left" w:pos="0"/>
          <w:tab w:val="left" w:pos="1260"/>
        </w:tabs>
        <w:suppressAutoHyphens/>
        <w:ind w:right="-1"/>
        <w:jc w:val="both"/>
        <w:rPr>
          <w:sz w:val="28"/>
          <w:szCs w:val="20"/>
          <w:lang w:eastAsia="ar-SA"/>
        </w:rPr>
      </w:pPr>
      <w:r>
        <w:rPr>
          <w:sz w:val="28"/>
          <w:szCs w:val="20"/>
          <w:lang w:eastAsia="ar-SA"/>
        </w:rPr>
        <w:t xml:space="preserve">    </w:t>
      </w:r>
      <w:r w:rsidR="0062001B">
        <w:rPr>
          <w:sz w:val="28"/>
          <w:szCs w:val="20"/>
          <w:lang w:eastAsia="ar-SA"/>
        </w:rPr>
        <w:t xml:space="preserve">- </w:t>
      </w:r>
      <w:r w:rsidR="0005058B" w:rsidRPr="0005058B">
        <w:rPr>
          <w:sz w:val="28"/>
          <w:szCs w:val="20"/>
          <w:lang w:eastAsia="ar-SA"/>
        </w:rPr>
        <w:t>в случае привлечения члена наблюдательного совета к уголовной ответственности.</w:t>
      </w:r>
    </w:p>
    <w:p w:rsidR="0005058B" w:rsidRPr="0005058B" w:rsidRDefault="0005058B" w:rsidP="0096549B">
      <w:pPr>
        <w:tabs>
          <w:tab w:val="left" w:pos="0"/>
        </w:tabs>
        <w:suppressAutoHyphens/>
        <w:ind w:right="-1"/>
        <w:jc w:val="both"/>
        <w:rPr>
          <w:sz w:val="28"/>
          <w:szCs w:val="28"/>
          <w:lang w:eastAsia="ar-SA"/>
        </w:rPr>
      </w:pPr>
      <w:r w:rsidRPr="0005058B">
        <w:rPr>
          <w:sz w:val="28"/>
          <w:szCs w:val="28"/>
          <w:lang w:eastAsia="ar-SA"/>
        </w:rPr>
        <w:tab/>
        <w:t>4.9.10. Полномочия члена наблюдательного совета, являющегося представителем органа местного самоуправления или муниципального органа управления образования и состоящего с этим органом в трудовых отношениях:</w:t>
      </w:r>
    </w:p>
    <w:p w:rsidR="0005058B" w:rsidRPr="0005058B" w:rsidRDefault="00AB689E" w:rsidP="0096549B">
      <w:pPr>
        <w:tabs>
          <w:tab w:val="left" w:pos="0"/>
          <w:tab w:val="left" w:pos="1260"/>
        </w:tabs>
        <w:suppressAutoHyphens/>
        <w:ind w:right="-1"/>
        <w:jc w:val="both"/>
        <w:rPr>
          <w:sz w:val="28"/>
          <w:szCs w:val="28"/>
          <w:lang w:eastAsia="ar-SA"/>
        </w:rPr>
      </w:pPr>
      <w:r>
        <w:rPr>
          <w:sz w:val="28"/>
          <w:szCs w:val="28"/>
          <w:lang w:eastAsia="ar-SA"/>
        </w:rPr>
        <w:t xml:space="preserve">- </w:t>
      </w:r>
      <w:r w:rsidR="0005058B" w:rsidRPr="0005058B">
        <w:rPr>
          <w:sz w:val="28"/>
          <w:szCs w:val="28"/>
          <w:lang w:eastAsia="ar-SA"/>
        </w:rPr>
        <w:t>прекращаются досрочно в случае прекращения трудовых отношений;</w:t>
      </w:r>
    </w:p>
    <w:p w:rsidR="0005058B" w:rsidRPr="0005058B" w:rsidRDefault="00AB689E" w:rsidP="0096549B">
      <w:pPr>
        <w:tabs>
          <w:tab w:val="left" w:pos="0"/>
          <w:tab w:val="left" w:pos="1260"/>
        </w:tabs>
        <w:suppressAutoHyphens/>
        <w:ind w:right="-1"/>
        <w:jc w:val="both"/>
        <w:rPr>
          <w:sz w:val="28"/>
          <w:szCs w:val="28"/>
          <w:lang w:eastAsia="ar-SA"/>
        </w:rPr>
      </w:pPr>
      <w:r>
        <w:rPr>
          <w:sz w:val="28"/>
          <w:szCs w:val="28"/>
          <w:lang w:eastAsia="ar-SA"/>
        </w:rPr>
        <w:t xml:space="preserve">- </w:t>
      </w:r>
      <w:r w:rsidR="0005058B" w:rsidRPr="0005058B">
        <w:rPr>
          <w:sz w:val="28"/>
          <w:szCs w:val="28"/>
          <w:lang w:eastAsia="ar-SA"/>
        </w:rPr>
        <w:t>могут быть прекращены досрочно по представлению органа местного самоуправления или муниципального органа управления образования.</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t>4.9.11.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на основании приказа Учредителя.</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t>4.9.12.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t xml:space="preserve">4.9.13. Представитель работников </w:t>
      </w:r>
      <w:r w:rsidRPr="0005058B">
        <w:rPr>
          <w:color w:val="000000"/>
          <w:sz w:val="28"/>
          <w:szCs w:val="28"/>
          <w:lang w:eastAsia="ar-SA"/>
        </w:rPr>
        <w:t>Учреждения</w:t>
      </w:r>
      <w:r w:rsidRPr="0005058B">
        <w:rPr>
          <w:sz w:val="28"/>
          <w:szCs w:val="20"/>
          <w:lang w:eastAsia="ar-SA"/>
        </w:rPr>
        <w:t xml:space="preserve"> не может быть избран председателем наблюдательного совета.</w:t>
      </w:r>
    </w:p>
    <w:p w:rsidR="0005058B" w:rsidRPr="0005058B" w:rsidRDefault="0005058B" w:rsidP="007041E9">
      <w:pPr>
        <w:tabs>
          <w:tab w:val="left" w:pos="0"/>
        </w:tabs>
        <w:suppressAutoHyphens/>
        <w:ind w:right="-1"/>
        <w:jc w:val="both"/>
        <w:rPr>
          <w:sz w:val="28"/>
          <w:szCs w:val="20"/>
          <w:lang w:eastAsia="ar-SA"/>
        </w:rPr>
      </w:pPr>
      <w:r w:rsidRPr="0005058B">
        <w:rPr>
          <w:sz w:val="28"/>
          <w:szCs w:val="20"/>
          <w:lang w:eastAsia="ar-SA"/>
        </w:rPr>
        <w:tab/>
        <w:t>4.9.14. Наблюдательный совет в любое время вправе переизбрать своего председателя.</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t>4.9.15.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5058B" w:rsidRPr="0005058B" w:rsidRDefault="0005058B" w:rsidP="0096549B">
      <w:pPr>
        <w:tabs>
          <w:tab w:val="left" w:pos="0"/>
        </w:tabs>
        <w:suppressAutoHyphens/>
        <w:ind w:right="-1"/>
        <w:jc w:val="both"/>
        <w:rPr>
          <w:sz w:val="28"/>
          <w:szCs w:val="20"/>
          <w:lang w:eastAsia="ar-SA"/>
        </w:rPr>
      </w:pPr>
      <w:r w:rsidRPr="0005058B">
        <w:rPr>
          <w:sz w:val="28"/>
          <w:szCs w:val="20"/>
          <w:lang w:eastAsia="ar-SA"/>
        </w:rPr>
        <w:tab/>
        <w:t xml:space="preserve">4.9.16.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от работников </w:t>
      </w:r>
      <w:r w:rsidRPr="0005058B">
        <w:rPr>
          <w:color w:val="000000"/>
          <w:sz w:val="28"/>
          <w:szCs w:val="28"/>
          <w:lang w:eastAsia="ar-SA"/>
        </w:rPr>
        <w:t>Учреждения</w:t>
      </w:r>
      <w:r w:rsidRPr="0005058B">
        <w:rPr>
          <w:sz w:val="28"/>
          <w:szCs w:val="20"/>
          <w:lang w:eastAsia="ar-SA"/>
        </w:rPr>
        <w:t>.</w:t>
      </w:r>
    </w:p>
    <w:p w:rsidR="0005058B" w:rsidRPr="0005058B" w:rsidRDefault="00BB1C73"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Pr>
          <w:sz w:val="28"/>
          <w:szCs w:val="20"/>
          <w:lang w:eastAsia="ar-SA"/>
        </w:rPr>
        <w:t xml:space="preserve">     </w:t>
      </w:r>
      <w:r w:rsidR="0005058B" w:rsidRPr="0005058B">
        <w:rPr>
          <w:sz w:val="28"/>
          <w:szCs w:val="20"/>
          <w:lang w:eastAsia="ar-SA"/>
        </w:rPr>
        <w:t>4.10. Компетенция наблюдательного совета:</w:t>
      </w:r>
    </w:p>
    <w:p w:rsidR="0005058B" w:rsidRPr="0005058B" w:rsidRDefault="00BB1C73"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Pr>
          <w:sz w:val="28"/>
          <w:szCs w:val="20"/>
          <w:lang w:eastAsia="ar-SA"/>
        </w:rPr>
        <w:t xml:space="preserve">     </w:t>
      </w:r>
      <w:r w:rsidR="0005058B" w:rsidRPr="0005058B">
        <w:rPr>
          <w:sz w:val="28"/>
          <w:szCs w:val="20"/>
          <w:lang w:eastAsia="ar-SA"/>
        </w:rPr>
        <w:t>4.10.1. Наблюдательный совет рассматривает:</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lastRenderedPageBreak/>
        <w:t>1) предложения Учредителя или заведующего</w:t>
      </w:r>
      <w:r w:rsidR="00022137">
        <w:rPr>
          <w:sz w:val="28"/>
          <w:szCs w:val="20"/>
          <w:lang w:eastAsia="ar-SA"/>
        </w:rPr>
        <w:t xml:space="preserve"> </w:t>
      </w:r>
      <w:r w:rsidRPr="0005058B">
        <w:rPr>
          <w:sz w:val="28"/>
          <w:szCs w:val="20"/>
          <w:lang w:eastAsia="ar-SA"/>
        </w:rPr>
        <w:t xml:space="preserve">о внесении изменений в Устав </w:t>
      </w:r>
      <w:r w:rsidRPr="0005058B">
        <w:rPr>
          <w:sz w:val="28"/>
          <w:szCs w:val="28"/>
          <w:lang w:eastAsia="ar-SA"/>
        </w:rPr>
        <w:t>Учреждения</w:t>
      </w:r>
      <w:r w:rsidRPr="0005058B">
        <w:rPr>
          <w:sz w:val="28"/>
          <w:szCs w:val="20"/>
          <w:lang w:eastAsia="ar-SA"/>
        </w:rPr>
        <w:t>;</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 xml:space="preserve">2) предложения Учредителя или заведующего о создании и ликвидации филиалов </w:t>
      </w:r>
      <w:r w:rsidRPr="0005058B">
        <w:rPr>
          <w:color w:val="000000"/>
          <w:sz w:val="28"/>
          <w:szCs w:val="28"/>
          <w:lang w:eastAsia="ar-SA"/>
        </w:rPr>
        <w:t>Учреждения</w:t>
      </w:r>
      <w:r w:rsidRPr="0005058B">
        <w:rPr>
          <w:sz w:val="28"/>
          <w:szCs w:val="20"/>
          <w:lang w:eastAsia="ar-SA"/>
        </w:rPr>
        <w:t>, об открытии и закрытии его представительств;</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 xml:space="preserve">3) предложения Учредителя или заведующего о реорганизации </w:t>
      </w:r>
      <w:r w:rsidRPr="0005058B">
        <w:rPr>
          <w:color w:val="000000"/>
          <w:sz w:val="28"/>
          <w:szCs w:val="28"/>
          <w:lang w:eastAsia="ar-SA"/>
        </w:rPr>
        <w:t>Учреждения</w:t>
      </w:r>
      <w:r w:rsidRPr="0005058B">
        <w:rPr>
          <w:sz w:val="28"/>
          <w:szCs w:val="20"/>
          <w:lang w:eastAsia="ar-SA"/>
        </w:rPr>
        <w:t xml:space="preserve"> или о его ликвидации;</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sidRPr="0005058B">
        <w:rPr>
          <w:sz w:val="28"/>
          <w:szCs w:val="20"/>
          <w:lang w:eastAsia="ar-SA"/>
        </w:rPr>
        <w:t>4) предложения Учредителя или заведующего об изъятии имущества, закрепленного за Учреждением на праве оперативного управления;</w:t>
      </w:r>
    </w:p>
    <w:p w:rsidR="0005058B" w:rsidRPr="0005058B" w:rsidRDefault="00853606"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Pr>
          <w:sz w:val="28"/>
          <w:szCs w:val="20"/>
          <w:lang w:eastAsia="ar-SA"/>
        </w:rPr>
        <w:t>5</w:t>
      </w:r>
      <w:r w:rsidR="0005058B" w:rsidRPr="0005058B">
        <w:rPr>
          <w:sz w:val="28"/>
          <w:szCs w:val="20"/>
          <w:lang w:eastAsia="ar-SA"/>
        </w:rPr>
        <w:t xml:space="preserve">) проект плана финансово-хозяйственной деятельности </w:t>
      </w:r>
      <w:r w:rsidR="0005058B" w:rsidRPr="0005058B">
        <w:rPr>
          <w:color w:val="000000"/>
          <w:sz w:val="28"/>
          <w:szCs w:val="28"/>
          <w:lang w:eastAsia="ar-SA"/>
        </w:rPr>
        <w:t>Учреждения</w:t>
      </w:r>
      <w:r w:rsidR="0005058B" w:rsidRPr="0005058B">
        <w:rPr>
          <w:sz w:val="28"/>
          <w:szCs w:val="20"/>
          <w:lang w:eastAsia="ar-SA"/>
        </w:rPr>
        <w:t>;</w:t>
      </w:r>
    </w:p>
    <w:p w:rsidR="0005058B" w:rsidRPr="0005058B" w:rsidRDefault="00853606"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Pr>
          <w:sz w:val="28"/>
          <w:szCs w:val="20"/>
          <w:lang w:eastAsia="ar-SA"/>
        </w:rPr>
        <w:t>6</w:t>
      </w:r>
      <w:r w:rsidR="0005058B" w:rsidRPr="0005058B">
        <w:rPr>
          <w:sz w:val="28"/>
          <w:szCs w:val="20"/>
          <w:lang w:eastAsia="ar-SA"/>
        </w:rPr>
        <w:t xml:space="preserve">) по представлению заведующего проекты отчетов о деятельности </w:t>
      </w:r>
      <w:r w:rsidR="0005058B" w:rsidRPr="0005058B">
        <w:rPr>
          <w:color w:val="000000"/>
          <w:sz w:val="28"/>
          <w:szCs w:val="28"/>
          <w:lang w:eastAsia="ar-SA"/>
        </w:rPr>
        <w:t>Учреждения</w:t>
      </w:r>
      <w:r w:rsidR="0005058B" w:rsidRPr="0005058B">
        <w:rPr>
          <w:sz w:val="28"/>
          <w:szCs w:val="20"/>
          <w:lang w:eastAsia="ar-SA"/>
        </w:rPr>
        <w:t xml:space="preserve"> и об использовании его имущества, об исполнении плана его финансово-хозяйственной деятельности, годовую бухгалтерскую отчетность </w:t>
      </w:r>
      <w:r w:rsidR="0005058B" w:rsidRPr="0005058B">
        <w:rPr>
          <w:color w:val="000000"/>
          <w:sz w:val="28"/>
          <w:szCs w:val="28"/>
          <w:lang w:eastAsia="ar-SA"/>
        </w:rPr>
        <w:t>Учреждения</w:t>
      </w:r>
      <w:r w:rsidR="0005058B" w:rsidRPr="0005058B">
        <w:rPr>
          <w:sz w:val="28"/>
          <w:szCs w:val="20"/>
          <w:lang w:eastAsia="ar-SA"/>
        </w:rPr>
        <w:t>;</w:t>
      </w:r>
    </w:p>
    <w:p w:rsidR="0005058B" w:rsidRPr="0005058B" w:rsidRDefault="00853606"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Pr>
          <w:sz w:val="28"/>
          <w:szCs w:val="20"/>
          <w:lang w:eastAsia="ar-SA"/>
        </w:rPr>
        <w:t>7</w:t>
      </w:r>
      <w:r w:rsidR="0005058B" w:rsidRPr="0005058B">
        <w:rPr>
          <w:sz w:val="28"/>
          <w:szCs w:val="20"/>
          <w:lang w:eastAsia="ar-SA"/>
        </w:rPr>
        <w:t>) предложения заведующего о совершении сделок по распоряжению имуществом, которым в соответствии с законодательством, не вправе распоряжаться самостоятельно;</w:t>
      </w:r>
    </w:p>
    <w:p w:rsidR="0005058B" w:rsidRPr="0005058B" w:rsidRDefault="00853606"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Pr>
          <w:sz w:val="28"/>
          <w:szCs w:val="20"/>
          <w:lang w:eastAsia="ar-SA"/>
        </w:rPr>
        <w:t>8</w:t>
      </w:r>
      <w:r w:rsidR="0005058B" w:rsidRPr="0005058B">
        <w:rPr>
          <w:sz w:val="28"/>
          <w:szCs w:val="20"/>
          <w:lang w:eastAsia="ar-SA"/>
        </w:rPr>
        <w:t>) предложения заведующего о совершении крупных сделок;</w:t>
      </w:r>
    </w:p>
    <w:p w:rsidR="0005058B" w:rsidRPr="0005058B" w:rsidRDefault="00853606"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Pr>
          <w:sz w:val="28"/>
          <w:szCs w:val="20"/>
          <w:lang w:eastAsia="ar-SA"/>
        </w:rPr>
        <w:t>9</w:t>
      </w:r>
      <w:r w:rsidR="0005058B" w:rsidRPr="0005058B">
        <w:rPr>
          <w:sz w:val="28"/>
          <w:szCs w:val="20"/>
          <w:lang w:eastAsia="ar-SA"/>
        </w:rPr>
        <w:t>) предложения заведующего о совершении сделок, в которых имеется заинтересованность;</w:t>
      </w:r>
    </w:p>
    <w:p w:rsidR="0005058B" w:rsidRPr="0005058B" w:rsidRDefault="00297020" w:rsidP="0096549B">
      <w:pPr>
        <w:tabs>
          <w:tab w:val="left" w:pos="0"/>
          <w:tab w:val="left" w:pos="10992"/>
          <w:tab w:val="left" w:pos="11908"/>
          <w:tab w:val="left" w:pos="12824"/>
          <w:tab w:val="left" w:pos="13740"/>
          <w:tab w:val="left" w:pos="14656"/>
        </w:tabs>
        <w:suppressAutoHyphens/>
        <w:ind w:right="-1" w:firstLine="360"/>
        <w:jc w:val="both"/>
        <w:rPr>
          <w:sz w:val="28"/>
          <w:szCs w:val="20"/>
          <w:lang w:eastAsia="ar-SA"/>
        </w:rPr>
      </w:pPr>
      <w:r>
        <w:rPr>
          <w:sz w:val="28"/>
          <w:szCs w:val="20"/>
          <w:lang w:eastAsia="ar-SA"/>
        </w:rPr>
        <w:t>1</w:t>
      </w:r>
      <w:r w:rsidR="00853606">
        <w:rPr>
          <w:sz w:val="28"/>
          <w:szCs w:val="20"/>
          <w:lang w:eastAsia="ar-SA"/>
        </w:rPr>
        <w:t>0</w:t>
      </w:r>
      <w:r>
        <w:rPr>
          <w:sz w:val="28"/>
          <w:szCs w:val="20"/>
          <w:lang w:eastAsia="ar-SA"/>
        </w:rPr>
        <w:t xml:space="preserve">) предложения </w:t>
      </w:r>
      <w:r w:rsidR="0005058B" w:rsidRPr="0005058B">
        <w:rPr>
          <w:sz w:val="28"/>
          <w:szCs w:val="20"/>
          <w:lang w:eastAsia="ar-SA"/>
        </w:rPr>
        <w:t>заведующего о выборе кредитных организаций, в которых Учреждение может открыть банковские счета;</w:t>
      </w:r>
    </w:p>
    <w:p w:rsidR="0005058B" w:rsidRPr="0005058B" w:rsidRDefault="0005058B" w:rsidP="0096549B">
      <w:pPr>
        <w:tabs>
          <w:tab w:val="left" w:pos="0"/>
          <w:tab w:val="left" w:pos="10992"/>
          <w:tab w:val="left" w:pos="11908"/>
          <w:tab w:val="left" w:pos="12824"/>
          <w:tab w:val="left" w:pos="13740"/>
          <w:tab w:val="left" w:pos="14656"/>
        </w:tabs>
        <w:suppressAutoHyphens/>
        <w:ind w:right="-1" w:firstLine="360"/>
        <w:jc w:val="both"/>
        <w:rPr>
          <w:sz w:val="28"/>
          <w:szCs w:val="28"/>
          <w:lang w:eastAsia="ar-SA"/>
        </w:rPr>
      </w:pPr>
      <w:r w:rsidRPr="0005058B">
        <w:rPr>
          <w:sz w:val="28"/>
          <w:szCs w:val="28"/>
          <w:lang w:eastAsia="ar-SA"/>
        </w:rPr>
        <w:t>1</w:t>
      </w:r>
      <w:r w:rsidR="00853606">
        <w:rPr>
          <w:sz w:val="28"/>
          <w:szCs w:val="28"/>
          <w:lang w:eastAsia="ar-SA"/>
        </w:rPr>
        <w:t>1</w:t>
      </w:r>
      <w:r w:rsidRPr="0005058B">
        <w:rPr>
          <w:sz w:val="28"/>
          <w:szCs w:val="28"/>
          <w:lang w:eastAsia="ar-SA"/>
        </w:rPr>
        <w:t xml:space="preserve">) вопросы проведения аудита годовой бухгалтерской отчетности </w:t>
      </w:r>
      <w:r w:rsidRPr="0005058B">
        <w:rPr>
          <w:color w:val="000000"/>
          <w:sz w:val="28"/>
          <w:szCs w:val="28"/>
          <w:lang w:eastAsia="ar-SA"/>
        </w:rPr>
        <w:t xml:space="preserve">Учреждения </w:t>
      </w:r>
      <w:r w:rsidRPr="0005058B">
        <w:rPr>
          <w:sz w:val="28"/>
          <w:szCs w:val="28"/>
          <w:lang w:eastAsia="ar-SA"/>
        </w:rPr>
        <w:t>и утверждения аудиторской организации (</w:t>
      </w:r>
      <w:r w:rsidR="007F5165">
        <w:rPr>
          <w:sz w:val="28"/>
          <w:szCs w:val="20"/>
          <w:lang w:eastAsia="ar-SA"/>
        </w:rPr>
        <w:t xml:space="preserve">если проведение </w:t>
      </w:r>
      <w:r w:rsidRPr="0005058B">
        <w:rPr>
          <w:sz w:val="28"/>
          <w:szCs w:val="20"/>
          <w:lang w:eastAsia="ar-SA"/>
        </w:rPr>
        <w:t>аудита для Учреждения предусмотрено действующим законодательством)</w:t>
      </w:r>
      <w:r w:rsidRPr="0005058B">
        <w:rPr>
          <w:sz w:val="28"/>
          <w:szCs w:val="28"/>
          <w:lang w:eastAsia="ar-SA"/>
        </w:rPr>
        <w:t>.</w:t>
      </w:r>
    </w:p>
    <w:p w:rsidR="0005058B" w:rsidRPr="0005058B" w:rsidRDefault="0005058B" w:rsidP="007041E9">
      <w:pPr>
        <w:widowControl w:val="0"/>
        <w:tabs>
          <w:tab w:val="left" w:pos="0"/>
          <w:tab w:val="left" w:pos="10992"/>
          <w:tab w:val="left" w:pos="11908"/>
          <w:tab w:val="left" w:pos="12824"/>
          <w:tab w:val="left" w:pos="13740"/>
          <w:tab w:val="left" w:pos="14656"/>
        </w:tabs>
        <w:suppressAutoHyphens/>
        <w:autoSpaceDE w:val="0"/>
        <w:ind w:firstLine="709"/>
        <w:jc w:val="both"/>
        <w:rPr>
          <w:sz w:val="28"/>
          <w:szCs w:val="28"/>
          <w:lang w:eastAsia="ar-SA"/>
        </w:rPr>
      </w:pPr>
      <w:r w:rsidRPr="0005058B">
        <w:rPr>
          <w:sz w:val="28"/>
          <w:szCs w:val="28"/>
          <w:lang w:eastAsia="ar-SA"/>
        </w:rPr>
        <w:t>4.10.2. Наблюдательный совет утверждает положение о закупке в случае, если заказчиком выступает Учреждение.</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 xml:space="preserve">4.10.3. По вопросам, указанным в подпунктах </w:t>
      </w:r>
      <w:r w:rsidRPr="0005058B">
        <w:rPr>
          <w:sz w:val="28"/>
          <w:szCs w:val="28"/>
          <w:lang w:eastAsia="ar-SA"/>
        </w:rPr>
        <w:t>1-4</w:t>
      </w:r>
      <w:r w:rsidRPr="0005058B">
        <w:rPr>
          <w:sz w:val="28"/>
          <w:szCs w:val="20"/>
          <w:lang w:eastAsia="ar-SA"/>
        </w:rPr>
        <w:t xml:space="preserve"> и 8 пункта 4.10.1. настоящего Устава, наблюдательный совет дает рекомендации. Учредитель  принимает по этим вопросам решения (в форме приказа) после рассмотрения рекомендаций наблюдательного совета.</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 xml:space="preserve">4.10.4. По вопросу, указанному в подпункте 6 пункта 4.10.1. настоящего Устава наблюдательный совет дает заключение, копия которого направляется Учредителю. По вопросу, указанному в подпункте </w:t>
      </w:r>
      <w:r w:rsidRPr="0005058B">
        <w:rPr>
          <w:sz w:val="28"/>
          <w:szCs w:val="28"/>
          <w:lang w:eastAsia="ar-SA"/>
        </w:rPr>
        <w:t>5 и 11</w:t>
      </w:r>
      <w:r w:rsidRPr="0005058B">
        <w:rPr>
          <w:sz w:val="28"/>
          <w:szCs w:val="20"/>
          <w:lang w:eastAsia="ar-SA"/>
        </w:rPr>
        <w:t xml:space="preserve"> пункта 4.10.1. настоящего Устава наблюдательный совет дает заключение. Заведующий принимает по этим вопросам решения после рассмотрения заключений наблюдательного совета.</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4.10.5. Документы, представляемые в соответствии с подпунктом 7 пункта 4.10.1. настоящего Устава, утверждаются наблюдательным советом. Копии указанных документов направляются Учредителю.</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4.10.6. По вопросам, указанным в подпунктах 9, 10, 12 пункта 4.10.1. настоящего Устава, наблюдательный совет принимает решения, обязательные для заведующего.</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4.10.7. Рекомендации и заключения по вопросам</w:t>
      </w:r>
      <w:r w:rsidR="00393472">
        <w:rPr>
          <w:sz w:val="28"/>
          <w:szCs w:val="20"/>
          <w:lang w:eastAsia="ar-SA"/>
        </w:rPr>
        <w:t xml:space="preserve">, указанным в подпунктах 1-8 и </w:t>
      </w:r>
      <w:r w:rsidRPr="0005058B">
        <w:rPr>
          <w:sz w:val="28"/>
          <w:szCs w:val="20"/>
          <w:lang w:eastAsia="ar-SA"/>
        </w:rPr>
        <w:t xml:space="preserve">11 пункта 4.10.1. настоящего Устава, даются большинством голосов от общего числа голосов членов наблюдательного совета. </w:t>
      </w:r>
    </w:p>
    <w:p w:rsidR="0005058B" w:rsidRPr="0005058B" w:rsidRDefault="00AB689E"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Pr>
          <w:sz w:val="28"/>
          <w:szCs w:val="20"/>
          <w:lang w:eastAsia="ar-SA"/>
        </w:rPr>
        <w:t xml:space="preserve">4.10.8. </w:t>
      </w:r>
      <w:r w:rsidR="0005058B" w:rsidRPr="0005058B">
        <w:rPr>
          <w:sz w:val="28"/>
          <w:szCs w:val="20"/>
          <w:lang w:eastAsia="ar-SA"/>
        </w:rPr>
        <w:t>Решения по вопросам, указанным в подпунктах 9 и 12 пункта</w:t>
      </w:r>
      <w:r>
        <w:rPr>
          <w:sz w:val="28"/>
          <w:szCs w:val="20"/>
          <w:lang w:eastAsia="ar-SA"/>
        </w:rPr>
        <w:t xml:space="preserve"> 4.10.1. </w:t>
      </w:r>
      <w:r w:rsidR="0005058B" w:rsidRPr="0005058B">
        <w:rPr>
          <w:sz w:val="28"/>
          <w:szCs w:val="20"/>
          <w:lang w:eastAsia="ar-SA"/>
        </w:rPr>
        <w:t xml:space="preserve">настоящего Устава, принимается наблюдательным советом </w:t>
      </w:r>
      <w:r w:rsidR="0005058B" w:rsidRPr="0005058B">
        <w:rPr>
          <w:sz w:val="28"/>
          <w:szCs w:val="20"/>
          <w:lang w:eastAsia="ar-SA"/>
        </w:rPr>
        <w:lastRenderedPageBreak/>
        <w:t>большинством в две трети голосов от общего числа голосов членов наблюдательного совета.</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4.10.9. Решение по вопросу, указанному в подпункте 10 пункта 4.10.1.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 xml:space="preserve">4.10.10. Вопросы, относящиеся к компетенции наблюдательного совета в соответствии с пунктом 4.10.1. настоящего Устава, не могут быть переданы на рассмотрение других коллегиальных органов управления </w:t>
      </w:r>
      <w:r w:rsidRPr="0005058B">
        <w:rPr>
          <w:color w:val="000000"/>
          <w:sz w:val="28"/>
          <w:szCs w:val="28"/>
          <w:lang w:eastAsia="ar-SA"/>
        </w:rPr>
        <w:t>Учреждения</w:t>
      </w:r>
      <w:r w:rsidRPr="0005058B">
        <w:rPr>
          <w:sz w:val="28"/>
          <w:szCs w:val="20"/>
          <w:lang w:eastAsia="ar-SA"/>
        </w:rPr>
        <w:t>.</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 xml:space="preserve">4.10.11. По требованию наблюдательного совета или любого из его членов другие коллегиальные органы управления </w:t>
      </w:r>
      <w:r w:rsidRPr="0005058B">
        <w:rPr>
          <w:color w:val="000000"/>
          <w:sz w:val="28"/>
          <w:szCs w:val="28"/>
          <w:lang w:eastAsia="ar-SA"/>
        </w:rPr>
        <w:t>Учреждением</w:t>
      </w:r>
      <w:r w:rsidRPr="0005058B">
        <w:rPr>
          <w:sz w:val="28"/>
          <w:szCs w:val="20"/>
          <w:lang w:eastAsia="ar-SA"/>
        </w:rPr>
        <w:t xml:space="preserve"> обязаны предоставить информацию по вопросам, относящимся к компетенции наблюдательного совета. </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4.11. Порядок проведения заседаний наблюдательного совета.</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 xml:space="preserve">4.11.1. Заседания наблюдательного совета проводятся по мере необходимости, но не реже одного раза в квартал. </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 xml:space="preserve">4.11.2.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4.11.3. Секретарь наблюдательного совета извещает членов наблюдательного совета о предстоящем заседании не позднее чем за 7 календарных дней до даты заседания. В извещении указываются место и время заседания, повестка дня.</w:t>
      </w:r>
    </w:p>
    <w:p w:rsidR="0005058B" w:rsidRPr="0005058B" w:rsidRDefault="0005058B" w:rsidP="007041E9">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4.11.4. В заседании наблюдательного совета вправе участвовать заведующий.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05058B" w:rsidRPr="0005058B" w:rsidRDefault="0005058B" w:rsidP="005B5D3A">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4.11.5.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05058B" w:rsidRPr="0005058B" w:rsidRDefault="0005058B" w:rsidP="005B5D3A">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4.11.6.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5058B" w:rsidRPr="0005058B" w:rsidRDefault="0005058B" w:rsidP="005B5D3A">
      <w:pPr>
        <w:tabs>
          <w:tab w:val="left" w:pos="0"/>
          <w:tab w:val="left" w:pos="10992"/>
          <w:tab w:val="left" w:pos="11908"/>
          <w:tab w:val="left" w:pos="12824"/>
          <w:tab w:val="left" w:pos="13740"/>
          <w:tab w:val="left" w:pos="14656"/>
        </w:tabs>
        <w:suppressAutoHyphens/>
        <w:ind w:right="-1" w:firstLine="709"/>
        <w:jc w:val="both"/>
        <w:rPr>
          <w:sz w:val="28"/>
          <w:szCs w:val="20"/>
          <w:lang w:eastAsia="ar-SA"/>
        </w:rPr>
      </w:pPr>
      <w:r w:rsidRPr="0005058B">
        <w:rPr>
          <w:sz w:val="28"/>
          <w:szCs w:val="20"/>
          <w:lang w:eastAsia="ar-SA"/>
        </w:rPr>
        <w:t xml:space="preserve">4.11.7.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от работников </w:t>
      </w:r>
      <w:r w:rsidRPr="0005058B">
        <w:rPr>
          <w:color w:val="000000"/>
          <w:sz w:val="28"/>
          <w:szCs w:val="28"/>
          <w:lang w:eastAsia="ar-SA"/>
        </w:rPr>
        <w:t>Учреждения</w:t>
      </w:r>
      <w:r w:rsidRPr="0005058B">
        <w:rPr>
          <w:sz w:val="28"/>
          <w:szCs w:val="20"/>
          <w:lang w:eastAsia="ar-SA"/>
        </w:rPr>
        <w:t>.</w:t>
      </w:r>
    </w:p>
    <w:p w:rsidR="0005058B" w:rsidRPr="0005058B" w:rsidRDefault="00022137" w:rsidP="005B5D3A">
      <w:pPr>
        <w:widowControl w:val="0"/>
        <w:tabs>
          <w:tab w:val="left" w:pos="709"/>
        </w:tabs>
        <w:suppressAutoHyphens/>
        <w:autoSpaceDE w:val="0"/>
        <w:jc w:val="both"/>
        <w:rPr>
          <w:sz w:val="28"/>
          <w:szCs w:val="28"/>
          <w:lang w:eastAsia="ar-SA"/>
        </w:rPr>
      </w:pPr>
      <w:r>
        <w:rPr>
          <w:sz w:val="28"/>
          <w:szCs w:val="28"/>
          <w:lang w:eastAsia="ar-SA"/>
        </w:rPr>
        <w:tab/>
      </w:r>
      <w:r w:rsidR="0005058B" w:rsidRPr="0005058B">
        <w:rPr>
          <w:sz w:val="28"/>
          <w:szCs w:val="28"/>
          <w:lang w:eastAsia="ar-SA"/>
        </w:rPr>
        <w:t>4.12. Управление педагогической деятельностью Учреждения</w:t>
      </w:r>
      <w:r w:rsidR="00927114">
        <w:rPr>
          <w:sz w:val="28"/>
          <w:szCs w:val="28"/>
          <w:lang w:eastAsia="ar-SA"/>
        </w:rPr>
        <w:t xml:space="preserve"> </w:t>
      </w:r>
      <w:r w:rsidR="0005058B" w:rsidRPr="0005058B">
        <w:rPr>
          <w:sz w:val="28"/>
          <w:szCs w:val="28"/>
          <w:lang w:eastAsia="ar-SA"/>
        </w:rPr>
        <w:t>осуществляет педагогический совет.</w:t>
      </w:r>
    </w:p>
    <w:p w:rsidR="0005058B" w:rsidRPr="0005058B" w:rsidRDefault="00022137" w:rsidP="0096549B">
      <w:pPr>
        <w:widowControl w:val="0"/>
        <w:tabs>
          <w:tab w:val="left" w:pos="0"/>
          <w:tab w:val="left" w:pos="10992"/>
          <w:tab w:val="left" w:pos="11908"/>
          <w:tab w:val="left" w:pos="12824"/>
          <w:tab w:val="left" w:pos="13740"/>
          <w:tab w:val="left" w:pos="14656"/>
        </w:tabs>
        <w:suppressAutoHyphens/>
        <w:autoSpaceDE w:val="0"/>
        <w:jc w:val="both"/>
        <w:rPr>
          <w:sz w:val="28"/>
          <w:szCs w:val="28"/>
          <w:lang w:eastAsia="ar-SA"/>
        </w:rPr>
      </w:pPr>
      <w:r>
        <w:rPr>
          <w:sz w:val="28"/>
          <w:szCs w:val="28"/>
          <w:lang w:eastAsia="ar-SA"/>
        </w:rPr>
        <w:t xml:space="preserve">          </w:t>
      </w:r>
      <w:r w:rsidR="0005058B" w:rsidRPr="0005058B">
        <w:rPr>
          <w:sz w:val="28"/>
          <w:szCs w:val="28"/>
          <w:lang w:eastAsia="ar-SA"/>
        </w:rPr>
        <w:t>4.12.1.В состав педагогич</w:t>
      </w:r>
      <w:r w:rsidR="00B0088C">
        <w:rPr>
          <w:sz w:val="28"/>
          <w:szCs w:val="28"/>
          <w:lang w:eastAsia="ar-SA"/>
        </w:rPr>
        <w:t>еского совета входят заведующий</w:t>
      </w:r>
      <w:r w:rsidR="005E02A8">
        <w:rPr>
          <w:sz w:val="28"/>
          <w:szCs w:val="28"/>
          <w:lang w:eastAsia="ar-SA"/>
        </w:rPr>
        <w:t xml:space="preserve"> </w:t>
      </w:r>
      <w:r w:rsidR="0005058B" w:rsidRPr="0005058B">
        <w:rPr>
          <w:sz w:val="28"/>
          <w:szCs w:val="28"/>
          <w:lang w:eastAsia="ar-SA"/>
        </w:rPr>
        <w:t>и все педагогические работники Учреждения.</w:t>
      </w:r>
      <w:r w:rsidR="00CB01C7">
        <w:rPr>
          <w:sz w:val="28"/>
          <w:szCs w:val="28"/>
          <w:lang w:eastAsia="ar-SA"/>
        </w:rPr>
        <w:t xml:space="preserve"> Председателем педагогического совета является заведующий Учреждения, в его отсутс</w:t>
      </w:r>
      <w:r w:rsidR="007F5165">
        <w:rPr>
          <w:sz w:val="28"/>
          <w:szCs w:val="28"/>
          <w:lang w:eastAsia="ar-SA"/>
        </w:rPr>
        <w:t>т</w:t>
      </w:r>
      <w:r w:rsidR="00CB01C7">
        <w:rPr>
          <w:sz w:val="28"/>
          <w:szCs w:val="28"/>
          <w:lang w:eastAsia="ar-SA"/>
        </w:rPr>
        <w:t>вие –</w:t>
      </w:r>
      <w:r w:rsidR="00B0088C">
        <w:rPr>
          <w:sz w:val="28"/>
          <w:szCs w:val="28"/>
          <w:lang w:eastAsia="ar-SA"/>
        </w:rPr>
        <w:t xml:space="preserve"> старший </w:t>
      </w:r>
      <w:r w:rsidR="00B0088C">
        <w:rPr>
          <w:sz w:val="28"/>
          <w:szCs w:val="28"/>
          <w:lang w:eastAsia="ar-SA"/>
        </w:rPr>
        <w:lastRenderedPageBreak/>
        <w:t>воспитатель</w:t>
      </w:r>
      <w:r w:rsidR="00CB01C7">
        <w:rPr>
          <w:sz w:val="28"/>
          <w:szCs w:val="28"/>
          <w:lang w:eastAsia="ar-SA"/>
        </w:rPr>
        <w:t xml:space="preserve">. </w:t>
      </w:r>
      <w:r w:rsidR="007F5165">
        <w:rPr>
          <w:sz w:val="28"/>
          <w:szCs w:val="28"/>
          <w:lang w:eastAsia="ar-SA"/>
        </w:rPr>
        <w:t>Секретарь педагогического совета назначается из числа присутствующих на заседании участников.</w:t>
      </w:r>
    </w:p>
    <w:p w:rsidR="0005058B" w:rsidRPr="0005058B" w:rsidRDefault="00D05294" w:rsidP="00D05294">
      <w:pPr>
        <w:widowControl w:val="0"/>
        <w:tabs>
          <w:tab w:val="left" w:pos="567"/>
        </w:tabs>
        <w:suppressAutoHyphens/>
        <w:autoSpaceDE w:val="0"/>
        <w:jc w:val="both"/>
        <w:rPr>
          <w:sz w:val="28"/>
          <w:szCs w:val="28"/>
          <w:lang w:eastAsia="ar-SA"/>
        </w:rPr>
      </w:pPr>
      <w:r>
        <w:rPr>
          <w:sz w:val="28"/>
          <w:szCs w:val="28"/>
          <w:lang w:eastAsia="ar-SA"/>
        </w:rPr>
        <w:tab/>
      </w:r>
      <w:r w:rsidR="00AB689E">
        <w:rPr>
          <w:sz w:val="28"/>
          <w:szCs w:val="28"/>
          <w:lang w:eastAsia="ar-SA"/>
        </w:rPr>
        <w:t>4.12.2.</w:t>
      </w:r>
      <w:r w:rsidR="0005058B" w:rsidRPr="0005058B">
        <w:rPr>
          <w:sz w:val="28"/>
          <w:szCs w:val="28"/>
          <w:lang w:eastAsia="ar-SA"/>
        </w:rPr>
        <w:t>Педагогический совет принимает решения по вопросам своей</w:t>
      </w:r>
    </w:p>
    <w:p w:rsidR="0005058B" w:rsidRPr="0005058B" w:rsidRDefault="0005058B" w:rsidP="00393472">
      <w:pPr>
        <w:widowControl w:val="0"/>
        <w:tabs>
          <w:tab w:val="left" w:pos="567"/>
        </w:tabs>
        <w:suppressAutoHyphens/>
        <w:autoSpaceDE w:val="0"/>
        <w:jc w:val="both"/>
        <w:rPr>
          <w:sz w:val="28"/>
          <w:szCs w:val="28"/>
          <w:lang w:eastAsia="ar-SA"/>
        </w:rPr>
      </w:pPr>
      <w:r w:rsidRPr="0005058B">
        <w:rPr>
          <w:sz w:val="28"/>
          <w:szCs w:val="28"/>
          <w:lang w:eastAsia="ar-SA"/>
        </w:rPr>
        <w:t>деятельности на заседаниях.</w:t>
      </w:r>
      <w:r w:rsidR="00B0088C">
        <w:rPr>
          <w:sz w:val="28"/>
          <w:szCs w:val="28"/>
          <w:lang w:eastAsia="ar-SA"/>
        </w:rPr>
        <w:t xml:space="preserve"> </w:t>
      </w:r>
      <w:r w:rsidRPr="0005058B">
        <w:rPr>
          <w:sz w:val="28"/>
          <w:szCs w:val="28"/>
          <w:lang w:eastAsia="ar-SA"/>
        </w:rPr>
        <w:t>Заседания педагогического совета проводятся в соответствии с планом</w:t>
      </w:r>
      <w:r w:rsidR="00B0088C">
        <w:rPr>
          <w:sz w:val="28"/>
          <w:szCs w:val="28"/>
          <w:lang w:eastAsia="ar-SA"/>
        </w:rPr>
        <w:t xml:space="preserve"> </w:t>
      </w:r>
      <w:r w:rsidRPr="0005058B">
        <w:rPr>
          <w:sz w:val="28"/>
          <w:szCs w:val="28"/>
          <w:lang w:eastAsia="ar-SA"/>
        </w:rPr>
        <w:t>работы, но не реже четырех раз в течение учебного года.</w:t>
      </w:r>
      <w:r w:rsidR="00B0088C">
        <w:rPr>
          <w:sz w:val="28"/>
          <w:szCs w:val="28"/>
          <w:lang w:eastAsia="ar-SA"/>
        </w:rPr>
        <w:t xml:space="preserve"> </w:t>
      </w:r>
      <w:r w:rsidRPr="0005058B">
        <w:rPr>
          <w:sz w:val="28"/>
          <w:szCs w:val="28"/>
          <w:lang w:eastAsia="ar-SA"/>
        </w:rPr>
        <w:t>Заседания педаго</w:t>
      </w:r>
      <w:r w:rsidR="00AB689E">
        <w:rPr>
          <w:sz w:val="28"/>
          <w:szCs w:val="28"/>
          <w:lang w:eastAsia="ar-SA"/>
        </w:rPr>
        <w:t xml:space="preserve">гического совета оформляются протоколом </w:t>
      </w:r>
      <w:r w:rsidRPr="0005058B">
        <w:rPr>
          <w:sz w:val="28"/>
          <w:szCs w:val="28"/>
          <w:lang w:eastAsia="ar-SA"/>
        </w:rPr>
        <w:t>и подписываются председателем педагогического совета и секретарем.</w:t>
      </w:r>
    </w:p>
    <w:p w:rsidR="00A12C7C" w:rsidRDefault="00AB689E" w:rsidP="0096549B">
      <w:pPr>
        <w:widowControl w:val="0"/>
        <w:tabs>
          <w:tab w:val="left" w:pos="567"/>
        </w:tabs>
        <w:suppressAutoHyphens/>
        <w:autoSpaceDE w:val="0"/>
        <w:ind w:firstLine="540"/>
        <w:jc w:val="both"/>
        <w:rPr>
          <w:sz w:val="28"/>
          <w:szCs w:val="28"/>
          <w:lang w:eastAsia="ar-SA"/>
        </w:rPr>
      </w:pPr>
      <w:r w:rsidRPr="00B0088C">
        <w:rPr>
          <w:sz w:val="28"/>
          <w:szCs w:val="28"/>
          <w:lang w:eastAsia="ar-SA"/>
        </w:rPr>
        <w:t>4.12.3</w:t>
      </w:r>
      <w:r w:rsidR="0005058B" w:rsidRPr="00B0088C">
        <w:rPr>
          <w:sz w:val="28"/>
          <w:szCs w:val="28"/>
          <w:lang w:eastAsia="ar-SA"/>
        </w:rPr>
        <w:t>.К компетенции педагогического совета относятся:</w:t>
      </w:r>
      <w:r w:rsidR="00927114">
        <w:rPr>
          <w:sz w:val="28"/>
          <w:szCs w:val="28"/>
          <w:lang w:eastAsia="ar-SA"/>
        </w:rPr>
        <w:t xml:space="preserve"> </w:t>
      </w:r>
    </w:p>
    <w:p w:rsidR="0005058B" w:rsidRPr="00927114" w:rsidRDefault="00800DFB" w:rsidP="00A12C7C">
      <w:pPr>
        <w:widowControl w:val="0"/>
        <w:tabs>
          <w:tab w:val="left" w:pos="567"/>
        </w:tabs>
        <w:suppressAutoHyphens/>
        <w:autoSpaceDE w:val="0"/>
        <w:jc w:val="both"/>
        <w:rPr>
          <w:b/>
          <w:sz w:val="28"/>
          <w:szCs w:val="28"/>
          <w:lang w:eastAsia="ar-SA"/>
        </w:rPr>
      </w:pPr>
      <w:r>
        <w:rPr>
          <w:sz w:val="28"/>
          <w:szCs w:val="28"/>
          <w:lang w:eastAsia="ar-SA"/>
        </w:rPr>
        <w:t xml:space="preserve">    - согласование</w:t>
      </w:r>
      <w:r w:rsidR="00A12C7C">
        <w:rPr>
          <w:sz w:val="28"/>
          <w:szCs w:val="28"/>
          <w:lang w:eastAsia="ar-SA"/>
        </w:rPr>
        <w:t xml:space="preserve"> решений о </w:t>
      </w:r>
      <w:r w:rsidR="00927114" w:rsidRPr="00A12C7C">
        <w:rPr>
          <w:sz w:val="28"/>
          <w:szCs w:val="28"/>
          <w:lang w:eastAsia="ar-SA"/>
        </w:rPr>
        <w:t>награждени</w:t>
      </w:r>
      <w:r w:rsidR="00A12C7C" w:rsidRPr="00A12C7C">
        <w:rPr>
          <w:sz w:val="28"/>
          <w:szCs w:val="28"/>
          <w:lang w:eastAsia="ar-SA"/>
        </w:rPr>
        <w:t>и</w:t>
      </w:r>
      <w:r w:rsidR="00927114" w:rsidRPr="00A12C7C">
        <w:rPr>
          <w:sz w:val="28"/>
          <w:szCs w:val="28"/>
          <w:lang w:eastAsia="ar-SA"/>
        </w:rPr>
        <w:t xml:space="preserve"> педагогов</w:t>
      </w:r>
      <w:r w:rsidR="00A12C7C" w:rsidRPr="00A12C7C">
        <w:rPr>
          <w:sz w:val="28"/>
          <w:szCs w:val="28"/>
          <w:lang w:eastAsia="ar-SA"/>
        </w:rPr>
        <w:t>;</w:t>
      </w:r>
    </w:p>
    <w:p w:rsidR="0005058B" w:rsidRDefault="00800DFB" w:rsidP="0096549B">
      <w:pPr>
        <w:widowControl w:val="0"/>
        <w:tabs>
          <w:tab w:val="left" w:pos="567"/>
        </w:tabs>
        <w:suppressAutoHyphens/>
        <w:autoSpaceDE w:val="0"/>
        <w:jc w:val="both"/>
        <w:rPr>
          <w:sz w:val="28"/>
          <w:szCs w:val="28"/>
          <w:lang w:eastAsia="ar-SA"/>
        </w:rPr>
      </w:pPr>
      <w:r>
        <w:rPr>
          <w:sz w:val="28"/>
          <w:szCs w:val="28"/>
          <w:lang w:eastAsia="ar-SA"/>
        </w:rPr>
        <w:t xml:space="preserve">    - согласование</w:t>
      </w:r>
      <w:r w:rsidR="0005058B" w:rsidRPr="0005058B">
        <w:rPr>
          <w:sz w:val="28"/>
          <w:szCs w:val="28"/>
          <w:lang w:eastAsia="ar-SA"/>
        </w:rPr>
        <w:t xml:space="preserve"> решений по вы</w:t>
      </w:r>
      <w:r w:rsidR="00425014">
        <w:rPr>
          <w:sz w:val="28"/>
          <w:szCs w:val="28"/>
          <w:lang w:eastAsia="ar-SA"/>
        </w:rPr>
        <w:t xml:space="preserve">бору направлений воспитательно - </w:t>
      </w:r>
      <w:r w:rsidR="0005058B" w:rsidRPr="0005058B">
        <w:rPr>
          <w:sz w:val="28"/>
          <w:szCs w:val="28"/>
          <w:lang w:eastAsia="ar-SA"/>
        </w:rPr>
        <w:t xml:space="preserve">образовательной </w:t>
      </w:r>
      <w:r>
        <w:rPr>
          <w:sz w:val="28"/>
          <w:szCs w:val="28"/>
          <w:lang w:eastAsia="ar-SA"/>
        </w:rPr>
        <w:t>деятельности Учреждения;</w:t>
      </w:r>
    </w:p>
    <w:p w:rsidR="00800DFB" w:rsidRPr="0005058B" w:rsidRDefault="00800DFB" w:rsidP="0096549B">
      <w:pPr>
        <w:widowControl w:val="0"/>
        <w:tabs>
          <w:tab w:val="left" w:pos="567"/>
        </w:tabs>
        <w:suppressAutoHyphens/>
        <w:autoSpaceDE w:val="0"/>
        <w:jc w:val="both"/>
        <w:rPr>
          <w:sz w:val="28"/>
          <w:szCs w:val="28"/>
          <w:lang w:eastAsia="ar-SA"/>
        </w:rPr>
      </w:pPr>
      <w:r>
        <w:rPr>
          <w:sz w:val="28"/>
          <w:szCs w:val="28"/>
          <w:lang w:eastAsia="ar-SA"/>
        </w:rPr>
        <w:t xml:space="preserve">    - согласование </w:t>
      </w:r>
      <w:r w:rsidR="002732CA">
        <w:rPr>
          <w:sz w:val="28"/>
          <w:szCs w:val="28"/>
          <w:lang w:eastAsia="ar-SA"/>
        </w:rPr>
        <w:t>локальных нормативных актов, касающихся реализации образовательных прграмм;</w:t>
      </w:r>
    </w:p>
    <w:p w:rsidR="0005058B" w:rsidRDefault="00800DFB" w:rsidP="0096549B">
      <w:pPr>
        <w:widowControl w:val="0"/>
        <w:tabs>
          <w:tab w:val="left" w:pos="567"/>
        </w:tabs>
        <w:suppressAutoHyphens/>
        <w:autoSpaceDE w:val="0"/>
        <w:jc w:val="both"/>
        <w:rPr>
          <w:sz w:val="28"/>
          <w:szCs w:val="28"/>
          <w:lang w:eastAsia="ar-SA"/>
        </w:rPr>
      </w:pPr>
      <w:r>
        <w:rPr>
          <w:sz w:val="28"/>
          <w:szCs w:val="28"/>
          <w:lang w:eastAsia="ar-SA"/>
        </w:rPr>
        <w:t xml:space="preserve">   </w:t>
      </w:r>
      <w:r w:rsidR="0005058B" w:rsidRPr="0005058B">
        <w:rPr>
          <w:sz w:val="28"/>
          <w:szCs w:val="28"/>
          <w:lang w:eastAsia="ar-SA"/>
        </w:rPr>
        <w:t>- выбор и анализ работы, программ воспитания и обучения</w:t>
      </w:r>
      <w:r w:rsidR="00B0088C">
        <w:rPr>
          <w:sz w:val="28"/>
          <w:szCs w:val="28"/>
          <w:lang w:eastAsia="ar-SA"/>
        </w:rPr>
        <w:t xml:space="preserve"> </w:t>
      </w:r>
      <w:r w:rsidR="0005058B" w:rsidRPr="0005058B">
        <w:rPr>
          <w:sz w:val="28"/>
          <w:szCs w:val="28"/>
          <w:lang w:eastAsia="ar-SA"/>
        </w:rPr>
        <w:t>воспитанников;</w:t>
      </w:r>
    </w:p>
    <w:p w:rsidR="005430E8" w:rsidRPr="0005058B" w:rsidRDefault="00800DFB" w:rsidP="0096549B">
      <w:pPr>
        <w:widowControl w:val="0"/>
        <w:tabs>
          <w:tab w:val="left" w:pos="567"/>
        </w:tabs>
        <w:suppressAutoHyphens/>
        <w:autoSpaceDE w:val="0"/>
        <w:jc w:val="both"/>
        <w:rPr>
          <w:sz w:val="28"/>
          <w:szCs w:val="28"/>
          <w:lang w:eastAsia="ar-SA"/>
        </w:rPr>
      </w:pPr>
      <w:r>
        <w:rPr>
          <w:sz w:val="28"/>
          <w:szCs w:val="28"/>
          <w:lang w:eastAsia="ar-SA"/>
        </w:rPr>
        <w:t xml:space="preserve">   </w:t>
      </w:r>
      <w:r w:rsidR="005430E8">
        <w:rPr>
          <w:sz w:val="28"/>
          <w:szCs w:val="28"/>
          <w:lang w:eastAsia="ar-SA"/>
        </w:rPr>
        <w:t xml:space="preserve">- рассмотрение  программы </w:t>
      </w:r>
      <w:r>
        <w:rPr>
          <w:sz w:val="28"/>
          <w:szCs w:val="28"/>
          <w:lang w:eastAsia="ar-SA"/>
        </w:rPr>
        <w:t xml:space="preserve"> </w:t>
      </w:r>
      <w:r w:rsidR="005430E8">
        <w:rPr>
          <w:sz w:val="28"/>
          <w:szCs w:val="28"/>
          <w:lang w:eastAsia="ar-SA"/>
        </w:rPr>
        <w:t>развития Учреждения;</w:t>
      </w:r>
    </w:p>
    <w:p w:rsidR="00800DFB" w:rsidRPr="0005058B" w:rsidRDefault="00800DFB" w:rsidP="0096549B">
      <w:pPr>
        <w:widowControl w:val="0"/>
        <w:tabs>
          <w:tab w:val="left" w:pos="142"/>
          <w:tab w:val="left" w:pos="426"/>
        </w:tabs>
        <w:suppressAutoHyphens/>
        <w:autoSpaceDE w:val="0"/>
        <w:jc w:val="both"/>
        <w:rPr>
          <w:sz w:val="28"/>
          <w:szCs w:val="28"/>
          <w:lang w:eastAsia="ar-SA"/>
        </w:rPr>
      </w:pPr>
      <w:r>
        <w:rPr>
          <w:sz w:val="28"/>
          <w:szCs w:val="28"/>
          <w:lang w:eastAsia="ar-SA"/>
        </w:rPr>
        <w:t xml:space="preserve">   </w:t>
      </w:r>
      <w:r w:rsidR="008143D8">
        <w:rPr>
          <w:sz w:val="28"/>
          <w:szCs w:val="28"/>
          <w:lang w:eastAsia="ar-SA"/>
        </w:rPr>
        <w:t xml:space="preserve">- </w:t>
      </w:r>
      <w:r>
        <w:rPr>
          <w:sz w:val="28"/>
          <w:szCs w:val="28"/>
          <w:lang w:eastAsia="ar-SA"/>
        </w:rPr>
        <w:t>согласование образовательных</w:t>
      </w:r>
      <w:r w:rsidR="0005058B" w:rsidRPr="0005058B">
        <w:rPr>
          <w:sz w:val="28"/>
          <w:szCs w:val="28"/>
          <w:lang w:eastAsia="ar-SA"/>
        </w:rPr>
        <w:t xml:space="preserve"> программ для использования в Учрежд</w:t>
      </w:r>
      <w:r>
        <w:rPr>
          <w:sz w:val="28"/>
          <w:szCs w:val="28"/>
          <w:lang w:eastAsia="ar-SA"/>
        </w:rPr>
        <w:t>ении;</w:t>
      </w:r>
    </w:p>
    <w:p w:rsidR="0005058B" w:rsidRPr="0005058B" w:rsidRDefault="0005058B" w:rsidP="0096549B">
      <w:pPr>
        <w:widowControl w:val="0"/>
        <w:tabs>
          <w:tab w:val="left" w:pos="567"/>
        </w:tabs>
        <w:suppressAutoHyphens/>
        <w:autoSpaceDE w:val="0"/>
        <w:jc w:val="both"/>
        <w:rPr>
          <w:sz w:val="28"/>
          <w:szCs w:val="28"/>
          <w:lang w:eastAsia="ar-SA"/>
        </w:rPr>
      </w:pPr>
      <w:r w:rsidRPr="0005058B">
        <w:rPr>
          <w:sz w:val="28"/>
          <w:szCs w:val="28"/>
          <w:lang w:eastAsia="ar-SA"/>
        </w:rPr>
        <w:t>- рассмотрение и обсуждение методических направлений работы с воспитанниками в различных группах, а также все вопросы содержания, методов и форм воспитательного и образовательного процессов;</w:t>
      </w:r>
    </w:p>
    <w:p w:rsidR="0005058B" w:rsidRPr="0005058B" w:rsidRDefault="008143D8" w:rsidP="0096549B">
      <w:pPr>
        <w:widowControl w:val="0"/>
        <w:tabs>
          <w:tab w:val="left" w:pos="567"/>
        </w:tabs>
        <w:suppressAutoHyphens/>
        <w:autoSpaceDE w:val="0"/>
        <w:jc w:val="both"/>
        <w:rPr>
          <w:sz w:val="28"/>
          <w:szCs w:val="28"/>
          <w:lang w:eastAsia="ar-SA"/>
        </w:rPr>
      </w:pPr>
      <w:r>
        <w:rPr>
          <w:sz w:val="28"/>
          <w:szCs w:val="28"/>
          <w:lang w:eastAsia="ar-SA"/>
        </w:rPr>
        <w:t xml:space="preserve">- рассмотрение </w:t>
      </w:r>
      <w:r w:rsidR="0005058B" w:rsidRPr="0005058B">
        <w:rPr>
          <w:sz w:val="28"/>
          <w:szCs w:val="28"/>
          <w:lang w:eastAsia="ar-SA"/>
        </w:rPr>
        <w:t>годового плана Учреждения;</w:t>
      </w:r>
    </w:p>
    <w:p w:rsidR="008143D8" w:rsidRPr="0005058B" w:rsidRDefault="002732CA" w:rsidP="0096549B">
      <w:pPr>
        <w:widowControl w:val="0"/>
        <w:tabs>
          <w:tab w:val="left" w:pos="567"/>
        </w:tabs>
        <w:suppressAutoHyphens/>
        <w:autoSpaceDE w:val="0"/>
        <w:jc w:val="both"/>
        <w:rPr>
          <w:sz w:val="28"/>
          <w:szCs w:val="28"/>
          <w:lang w:eastAsia="ar-SA"/>
        </w:rPr>
      </w:pPr>
      <w:r>
        <w:rPr>
          <w:sz w:val="28"/>
          <w:szCs w:val="28"/>
          <w:lang w:eastAsia="ar-SA"/>
        </w:rPr>
        <w:t xml:space="preserve"> </w:t>
      </w:r>
      <w:r w:rsidR="0005058B" w:rsidRPr="0005058B">
        <w:rPr>
          <w:sz w:val="28"/>
          <w:szCs w:val="28"/>
          <w:lang w:eastAsia="ar-SA"/>
        </w:rPr>
        <w:t>- осуществление контроля выполнения воспитательной и</w:t>
      </w:r>
      <w:r w:rsidR="00A12C7C">
        <w:rPr>
          <w:sz w:val="28"/>
          <w:szCs w:val="28"/>
          <w:lang w:eastAsia="ar-SA"/>
        </w:rPr>
        <w:t xml:space="preserve"> </w:t>
      </w:r>
      <w:r w:rsidR="0005058B" w:rsidRPr="0005058B">
        <w:rPr>
          <w:sz w:val="28"/>
          <w:szCs w:val="28"/>
          <w:lang w:eastAsia="ar-SA"/>
        </w:rPr>
        <w:t>образовательной деятельности;</w:t>
      </w:r>
    </w:p>
    <w:p w:rsidR="0005058B" w:rsidRPr="0005058B" w:rsidRDefault="00AB689E" w:rsidP="005B5D3A">
      <w:pPr>
        <w:widowControl w:val="0"/>
        <w:tabs>
          <w:tab w:val="left" w:pos="567"/>
        </w:tabs>
        <w:suppressAutoHyphens/>
        <w:autoSpaceDE w:val="0"/>
        <w:ind w:firstLine="709"/>
        <w:jc w:val="both"/>
        <w:rPr>
          <w:sz w:val="28"/>
          <w:szCs w:val="28"/>
          <w:lang w:eastAsia="ar-SA"/>
        </w:rPr>
      </w:pPr>
      <w:r>
        <w:rPr>
          <w:sz w:val="28"/>
          <w:szCs w:val="28"/>
          <w:lang w:eastAsia="ar-SA"/>
        </w:rPr>
        <w:t>4.12.4</w:t>
      </w:r>
      <w:r w:rsidR="0005058B" w:rsidRPr="0005058B">
        <w:rPr>
          <w:sz w:val="28"/>
          <w:szCs w:val="28"/>
          <w:lang w:eastAsia="ar-SA"/>
        </w:rPr>
        <w:t>.Решение педагогического совета считается правомочным, если на его заседании присутствовало не менее половины членов педагогического</w:t>
      </w:r>
      <w:r w:rsidR="00D54FBE">
        <w:rPr>
          <w:sz w:val="28"/>
          <w:szCs w:val="28"/>
          <w:lang w:eastAsia="ar-SA"/>
        </w:rPr>
        <w:t xml:space="preserve"> </w:t>
      </w:r>
      <w:r w:rsidR="00393472">
        <w:rPr>
          <w:sz w:val="28"/>
          <w:szCs w:val="28"/>
          <w:lang w:eastAsia="ar-SA"/>
        </w:rPr>
        <w:t xml:space="preserve">совета </w:t>
      </w:r>
      <w:r w:rsidR="0005058B" w:rsidRPr="0005058B">
        <w:rPr>
          <w:sz w:val="28"/>
          <w:szCs w:val="28"/>
          <w:lang w:eastAsia="ar-SA"/>
        </w:rPr>
        <w:t>и если за него проголосовало более половины присутствующих</w:t>
      </w:r>
      <w:r w:rsidR="00D54FBE">
        <w:rPr>
          <w:sz w:val="28"/>
          <w:szCs w:val="28"/>
          <w:lang w:eastAsia="ar-SA"/>
        </w:rPr>
        <w:t xml:space="preserve"> </w:t>
      </w:r>
      <w:r w:rsidR="008143D8">
        <w:rPr>
          <w:sz w:val="28"/>
          <w:szCs w:val="28"/>
          <w:lang w:eastAsia="ar-SA"/>
        </w:rPr>
        <w:t>членов педагогического совета</w:t>
      </w:r>
      <w:r w:rsidR="0005058B" w:rsidRPr="0005058B">
        <w:rPr>
          <w:sz w:val="28"/>
          <w:szCs w:val="28"/>
          <w:lang w:eastAsia="ar-SA"/>
        </w:rPr>
        <w:t>. Процедура голосования определяется</w:t>
      </w:r>
      <w:r w:rsidR="00D54FBE">
        <w:rPr>
          <w:sz w:val="28"/>
          <w:szCs w:val="28"/>
          <w:lang w:eastAsia="ar-SA"/>
        </w:rPr>
        <w:t xml:space="preserve"> </w:t>
      </w:r>
      <w:r w:rsidR="0005058B" w:rsidRPr="0005058B">
        <w:rPr>
          <w:sz w:val="28"/>
          <w:szCs w:val="28"/>
          <w:lang w:eastAsia="ar-SA"/>
        </w:rPr>
        <w:t>педагогическим советом.</w:t>
      </w:r>
    </w:p>
    <w:p w:rsidR="0005058B" w:rsidRPr="0005058B" w:rsidRDefault="00AB689E" w:rsidP="00AE5907">
      <w:pPr>
        <w:tabs>
          <w:tab w:val="left" w:pos="0"/>
          <w:tab w:val="left" w:pos="10992"/>
          <w:tab w:val="left" w:pos="11908"/>
          <w:tab w:val="left" w:pos="12824"/>
          <w:tab w:val="left" w:pos="13740"/>
          <w:tab w:val="left" w:pos="14656"/>
        </w:tabs>
        <w:suppressAutoHyphens/>
        <w:ind w:firstLine="709"/>
        <w:jc w:val="both"/>
        <w:rPr>
          <w:color w:val="000000"/>
          <w:sz w:val="28"/>
          <w:szCs w:val="28"/>
          <w:lang w:eastAsia="ar-SA"/>
        </w:rPr>
      </w:pPr>
      <w:r>
        <w:rPr>
          <w:sz w:val="28"/>
          <w:szCs w:val="28"/>
          <w:lang w:eastAsia="ar-SA"/>
        </w:rPr>
        <w:t>4.12.5</w:t>
      </w:r>
      <w:r w:rsidR="0005058B" w:rsidRPr="0005058B">
        <w:rPr>
          <w:sz w:val="28"/>
          <w:szCs w:val="28"/>
          <w:lang w:eastAsia="ar-SA"/>
        </w:rPr>
        <w:t xml:space="preserve">.Срок полномочий педагогического совета – </w:t>
      </w:r>
      <w:r w:rsidR="0005058B" w:rsidRPr="0005058B">
        <w:rPr>
          <w:color w:val="000000"/>
          <w:sz w:val="28"/>
          <w:szCs w:val="28"/>
          <w:lang w:eastAsia="ar-SA"/>
        </w:rPr>
        <w:t xml:space="preserve">неопределенный срок. </w:t>
      </w:r>
    </w:p>
    <w:p w:rsidR="0005058B" w:rsidRPr="0005058B" w:rsidRDefault="00B0088C" w:rsidP="00393472">
      <w:pPr>
        <w:widowControl w:val="0"/>
        <w:tabs>
          <w:tab w:val="left" w:pos="0"/>
          <w:tab w:val="left" w:pos="10992"/>
          <w:tab w:val="left" w:pos="11908"/>
          <w:tab w:val="left" w:pos="12824"/>
          <w:tab w:val="left" w:pos="13740"/>
          <w:tab w:val="left" w:pos="14656"/>
        </w:tabs>
        <w:suppressAutoHyphens/>
        <w:autoSpaceDE w:val="0"/>
        <w:jc w:val="both"/>
        <w:rPr>
          <w:iCs/>
          <w:sz w:val="28"/>
          <w:szCs w:val="28"/>
          <w:lang w:eastAsia="ar-SA"/>
        </w:rPr>
      </w:pPr>
      <w:r>
        <w:rPr>
          <w:sz w:val="28"/>
          <w:szCs w:val="28"/>
          <w:lang w:eastAsia="ar-SA"/>
        </w:rPr>
        <w:t xml:space="preserve">          </w:t>
      </w:r>
      <w:r w:rsidR="0005058B" w:rsidRPr="0005058B">
        <w:rPr>
          <w:sz w:val="28"/>
          <w:szCs w:val="28"/>
          <w:lang w:eastAsia="ar-SA"/>
        </w:rPr>
        <w:t>4.13.</w:t>
      </w:r>
      <w:r w:rsidR="0005058B" w:rsidRPr="0005058B">
        <w:rPr>
          <w:iCs/>
          <w:color w:val="000000"/>
          <w:spacing w:val="8"/>
          <w:sz w:val="28"/>
          <w:szCs w:val="28"/>
          <w:lang w:eastAsia="ar-SA"/>
        </w:rPr>
        <w:t>В целях учета</w:t>
      </w:r>
      <w:r w:rsidR="00927114">
        <w:rPr>
          <w:iCs/>
          <w:color w:val="000000"/>
          <w:spacing w:val="8"/>
          <w:sz w:val="28"/>
          <w:szCs w:val="28"/>
          <w:lang w:eastAsia="ar-SA"/>
        </w:rPr>
        <w:t xml:space="preserve"> </w:t>
      </w:r>
      <w:r w:rsidR="0005058B" w:rsidRPr="0005058B">
        <w:rPr>
          <w:iCs/>
          <w:color w:val="000000"/>
          <w:spacing w:val="8"/>
          <w:sz w:val="28"/>
          <w:szCs w:val="28"/>
          <w:lang w:eastAsia="ar-SA"/>
        </w:rPr>
        <w:t>мнения родителей</w:t>
      </w:r>
      <w:r w:rsidR="005E02A8">
        <w:rPr>
          <w:iCs/>
          <w:color w:val="000000"/>
          <w:spacing w:val="8"/>
          <w:sz w:val="28"/>
          <w:szCs w:val="28"/>
          <w:lang w:eastAsia="ar-SA"/>
        </w:rPr>
        <w:t xml:space="preserve"> (законных представителей)</w:t>
      </w:r>
    </w:p>
    <w:p w:rsidR="0005058B" w:rsidRPr="0005058B" w:rsidRDefault="0005058B" w:rsidP="00393472">
      <w:pPr>
        <w:widowControl w:val="0"/>
        <w:tabs>
          <w:tab w:val="left" w:pos="0"/>
          <w:tab w:val="left" w:pos="10992"/>
          <w:tab w:val="left" w:pos="11908"/>
          <w:tab w:val="left" w:pos="12824"/>
          <w:tab w:val="left" w:pos="13740"/>
          <w:tab w:val="left" w:pos="14656"/>
        </w:tabs>
        <w:suppressAutoHyphens/>
        <w:autoSpaceDE w:val="0"/>
        <w:jc w:val="both"/>
        <w:rPr>
          <w:iCs/>
          <w:sz w:val="28"/>
          <w:szCs w:val="28"/>
          <w:lang w:eastAsia="ar-SA"/>
        </w:rPr>
      </w:pPr>
      <w:r w:rsidRPr="0005058B">
        <w:rPr>
          <w:iCs/>
          <w:sz w:val="28"/>
          <w:szCs w:val="28"/>
          <w:lang w:eastAsia="ar-SA"/>
        </w:rPr>
        <w:t>воспитанников и педагогических работников по вопросам</w:t>
      </w:r>
      <w:r w:rsidR="00927114">
        <w:rPr>
          <w:iCs/>
          <w:sz w:val="28"/>
          <w:szCs w:val="28"/>
          <w:lang w:eastAsia="ar-SA"/>
        </w:rPr>
        <w:t xml:space="preserve"> </w:t>
      </w:r>
      <w:r w:rsidRPr="0005058B">
        <w:rPr>
          <w:iCs/>
          <w:sz w:val="28"/>
          <w:szCs w:val="28"/>
          <w:lang w:eastAsia="ar-SA"/>
        </w:rPr>
        <w:t>управления</w:t>
      </w:r>
    </w:p>
    <w:p w:rsidR="0005058B" w:rsidRPr="0005058B" w:rsidRDefault="00AB689E" w:rsidP="00393472">
      <w:pPr>
        <w:widowControl w:val="0"/>
        <w:tabs>
          <w:tab w:val="left" w:pos="0"/>
          <w:tab w:val="left" w:pos="10992"/>
          <w:tab w:val="left" w:pos="11908"/>
          <w:tab w:val="left" w:pos="12824"/>
          <w:tab w:val="left" w:pos="13740"/>
          <w:tab w:val="left" w:pos="14656"/>
        </w:tabs>
        <w:suppressAutoHyphens/>
        <w:autoSpaceDE w:val="0"/>
        <w:jc w:val="both"/>
        <w:rPr>
          <w:iCs/>
          <w:sz w:val="28"/>
          <w:szCs w:val="28"/>
          <w:lang w:eastAsia="ar-SA"/>
        </w:rPr>
      </w:pPr>
      <w:r>
        <w:rPr>
          <w:iCs/>
          <w:sz w:val="28"/>
          <w:szCs w:val="28"/>
          <w:lang w:eastAsia="ar-SA"/>
        </w:rPr>
        <w:t>Учреждением</w:t>
      </w:r>
      <w:r w:rsidR="0005058B" w:rsidRPr="0005058B">
        <w:rPr>
          <w:iCs/>
          <w:sz w:val="28"/>
          <w:szCs w:val="28"/>
          <w:lang w:eastAsia="ar-SA"/>
        </w:rPr>
        <w:t xml:space="preserve">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w:t>
      </w:r>
    </w:p>
    <w:p w:rsidR="0005058B" w:rsidRPr="00927114" w:rsidRDefault="00BE33B4" w:rsidP="00393472">
      <w:pPr>
        <w:widowControl w:val="0"/>
        <w:tabs>
          <w:tab w:val="left" w:pos="0"/>
          <w:tab w:val="left" w:pos="10992"/>
          <w:tab w:val="left" w:pos="11908"/>
          <w:tab w:val="left" w:pos="12824"/>
          <w:tab w:val="left" w:pos="13740"/>
          <w:tab w:val="left" w:pos="14656"/>
        </w:tabs>
        <w:suppressAutoHyphens/>
        <w:autoSpaceDE w:val="0"/>
        <w:jc w:val="both"/>
        <w:rPr>
          <w:b/>
          <w:iCs/>
          <w:sz w:val="32"/>
          <w:szCs w:val="32"/>
          <w:lang w:eastAsia="ar-SA"/>
        </w:rPr>
      </w:pPr>
      <w:r w:rsidRPr="00B0088C">
        <w:rPr>
          <w:iCs/>
          <w:sz w:val="28"/>
          <w:szCs w:val="28"/>
          <w:lang w:eastAsia="ar-SA"/>
        </w:rPr>
        <w:t>Учрежде</w:t>
      </w:r>
      <w:r w:rsidR="007F5165" w:rsidRPr="00B0088C">
        <w:rPr>
          <w:iCs/>
          <w:sz w:val="28"/>
          <w:szCs w:val="28"/>
          <w:lang w:eastAsia="ar-SA"/>
        </w:rPr>
        <w:t xml:space="preserve">нии </w:t>
      </w:r>
      <w:r w:rsidR="00927114" w:rsidRPr="00B0088C">
        <w:rPr>
          <w:iCs/>
          <w:sz w:val="28"/>
          <w:szCs w:val="28"/>
          <w:lang w:eastAsia="ar-SA"/>
        </w:rPr>
        <w:t>создается</w:t>
      </w:r>
      <w:r w:rsidRPr="00B0088C">
        <w:rPr>
          <w:iCs/>
          <w:sz w:val="28"/>
          <w:szCs w:val="28"/>
          <w:lang w:eastAsia="ar-SA"/>
        </w:rPr>
        <w:t xml:space="preserve"> </w:t>
      </w:r>
      <w:r w:rsidR="004A0C7B" w:rsidRPr="00B0088C">
        <w:rPr>
          <w:iCs/>
          <w:sz w:val="28"/>
          <w:szCs w:val="28"/>
          <w:lang w:eastAsia="ar-SA"/>
        </w:rPr>
        <w:t>с</w:t>
      </w:r>
      <w:r w:rsidRPr="00B0088C">
        <w:rPr>
          <w:iCs/>
          <w:sz w:val="28"/>
          <w:szCs w:val="28"/>
          <w:lang w:eastAsia="ar-SA"/>
        </w:rPr>
        <w:t>овет родителей (законных представителей) воспитанников</w:t>
      </w:r>
      <w:r w:rsidR="0005058B" w:rsidRPr="00B0088C">
        <w:rPr>
          <w:iCs/>
          <w:sz w:val="28"/>
          <w:szCs w:val="28"/>
          <w:lang w:eastAsia="ar-SA"/>
        </w:rPr>
        <w:t xml:space="preserve">, </w:t>
      </w:r>
      <w:r w:rsidRPr="00B0088C">
        <w:rPr>
          <w:iCs/>
          <w:sz w:val="28"/>
          <w:szCs w:val="28"/>
          <w:lang w:eastAsia="ar-SA"/>
        </w:rPr>
        <w:t xml:space="preserve">действует представительный орган работников </w:t>
      </w:r>
      <w:r w:rsidR="00846EF4" w:rsidRPr="00B0088C">
        <w:rPr>
          <w:iCs/>
          <w:sz w:val="28"/>
          <w:szCs w:val="28"/>
          <w:lang w:eastAsia="ar-SA"/>
        </w:rPr>
        <w:t>–</w:t>
      </w:r>
      <w:r w:rsidR="00D54FBE" w:rsidRPr="00B0088C">
        <w:rPr>
          <w:iCs/>
          <w:sz w:val="28"/>
          <w:szCs w:val="28"/>
          <w:lang w:eastAsia="ar-SA"/>
        </w:rPr>
        <w:t xml:space="preserve"> </w:t>
      </w:r>
      <w:r w:rsidR="00846EF4" w:rsidRPr="00B0088C">
        <w:rPr>
          <w:iCs/>
          <w:color w:val="000000"/>
          <w:spacing w:val="8"/>
          <w:sz w:val="28"/>
          <w:szCs w:val="28"/>
          <w:lang w:eastAsia="ar-SA"/>
        </w:rPr>
        <w:t xml:space="preserve">совет </w:t>
      </w:r>
      <w:r w:rsidR="00D54FBE" w:rsidRPr="00B0088C">
        <w:rPr>
          <w:iCs/>
          <w:color w:val="000000"/>
          <w:spacing w:val="8"/>
          <w:sz w:val="28"/>
          <w:szCs w:val="28"/>
          <w:lang w:eastAsia="ar-SA"/>
        </w:rPr>
        <w:t>Учреждения</w:t>
      </w:r>
      <w:r w:rsidR="0005058B" w:rsidRPr="00B0088C">
        <w:rPr>
          <w:iCs/>
          <w:color w:val="000000"/>
          <w:spacing w:val="8"/>
          <w:sz w:val="28"/>
          <w:szCs w:val="28"/>
          <w:lang w:eastAsia="ar-SA"/>
        </w:rPr>
        <w:t>.</w:t>
      </w:r>
      <w:r w:rsidR="00927114">
        <w:rPr>
          <w:iCs/>
          <w:color w:val="000000"/>
          <w:spacing w:val="8"/>
          <w:sz w:val="28"/>
          <w:szCs w:val="28"/>
          <w:lang w:eastAsia="ar-SA"/>
        </w:rPr>
        <w:t xml:space="preserve"> </w:t>
      </w:r>
      <w:r w:rsidR="00D54FBE">
        <w:rPr>
          <w:b/>
          <w:iCs/>
          <w:color w:val="000000"/>
          <w:spacing w:val="8"/>
          <w:sz w:val="32"/>
          <w:szCs w:val="32"/>
          <w:lang w:eastAsia="ar-SA"/>
        </w:rPr>
        <w:t xml:space="preserve"> </w:t>
      </w:r>
    </w:p>
    <w:p w:rsidR="0005058B" w:rsidRPr="0005058B" w:rsidRDefault="0005058B" w:rsidP="005B5D3A">
      <w:pPr>
        <w:widowControl w:val="0"/>
        <w:tabs>
          <w:tab w:val="left" w:pos="0"/>
          <w:tab w:val="left" w:pos="10992"/>
          <w:tab w:val="left" w:pos="11908"/>
          <w:tab w:val="left" w:pos="12824"/>
          <w:tab w:val="left" w:pos="13740"/>
          <w:tab w:val="left" w:pos="14656"/>
        </w:tabs>
        <w:suppressAutoHyphens/>
        <w:autoSpaceDE w:val="0"/>
        <w:ind w:firstLine="993"/>
        <w:jc w:val="both"/>
        <w:rPr>
          <w:color w:val="000000"/>
          <w:sz w:val="28"/>
          <w:szCs w:val="28"/>
          <w:lang w:eastAsia="ar-SA"/>
        </w:rPr>
      </w:pPr>
      <w:r w:rsidRPr="0005058B">
        <w:rPr>
          <w:sz w:val="28"/>
          <w:szCs w:val="28"/>
          <w:lang w:eastAsia="ar-SA"/>
        </w:rPr>
        <w:t>4.14. В Учреждении наряду с должностя</w:t>
      </w:r>
      <w:r w:rsidR="008E5C73">
        <w:rPr>
          <w:sz w:val="28"/>
          <w:szCs w:val="28"/>
          <w:lang w:eastAsia="ar-SA"/>
        </w:rPr>
        <w:t xml:space="preserve">ми педагогических работников, предусматриваются должности </w:t>
      </w:r>
      <w:r w:rsidR="00F454E7">
        <w:rPr>
          <w:color w:val="000000"/>
          <w:sz w:val="28"/>
          <w:szCs w:val="28"/>
          <w:lang w:eastAsia="ar-SA"/>
        </w:rPr>
        <w:t>адми</w:t>
      </w:r>
      <w:r w:rsidR="00505159">
        <w:rPr>
          <w:color w:val="000000"/>
          <w:sz w:val="28"/>
          <w:szCs w:val="28"/>
          <w:lang w:eastAsia="ar-SA"/>
        </w:rPr>
        <w:t>нистративно-управленческих</w:t>
      </w:r>
      <w:r w:rsidRPr="0005058B">
        <w:rPr>
          <w:color w:val="000000"/>
          <w:sz w:val="28"/>
          <w:szCs w:val="28"/>
          <w:lang w:eastAsia="ar-SA"/>
        </w:rPr>
        <w:t>,</w:t>
      </w:r>
      <w:r w:rsidR="00393472">
        <w:rPr>
          <w:color w:val="000000"/>
          <w:sz w:val="28"/>
          <w:szCs w:val="28"/>
          <w:lang w:eastAsia="ar-SA"/>
        </w:rPr>
        <w:t xml:space="preserve"> </w:t>
      </w:r>
      <w:r w:rsidR="00505159">
        <w:rPr>
          <w:color w:val="000000"/>
          <w:sz w:val="28"/>
          <w:szCs w:val="28"/>
          <w:lang w:eastAsia="ar-SA"/>
        </w:rPr>
        <w:t>учебно-вспо</w:t>
      </w:r>
      <w:r w:rsidR="007F5165">
        <w:rPr>
          <w:color w:val="000000"/>
          <w:sz w:val="28"/>
          <w:szCs w:val="28"/>
          <w:lang w:eastAsia="ar-SA"/>
        </w:rPr>
        <w:t xml:space="preserve">могательных и иных работников, </w:t>
      </w:r>
      <w:r w:rsidR="00505159">
        <w:rPr>
          <w:color w:val="000000"/>
          <w:sz w:val="28"/>
          <w:szCs w:val="28"/>
          <w:lang w:eastAsia="ar-SA"/>
        </w:rPr>
        <w:t>осуществляющих</w:t>
      </w:r>
      <w:r w:rsidRPr="0005058B">
        <w:rPr>
          <w:color w:val="000000"/>
          <w:sz w:val="28"/>
          <w:szCs w:val="28"/>
          <w:lang w:eastAsia="ar-SA"/>
        </w:rPr>
        <w:t xml:space="preserve"> вспомогательные функции.</w:t>
      </w:r>
    </w:p>
    <w:p w:rsidR="0005058B" w:rsidRPr="0005058B" w:rsidRDefault="0005058B" w:rsidP="005B5D3A">
      <w:pPr>
        <w:tabs>
          <w:tab w:val="left" w:pos="0"/>
          <w:tab w:val="left" w:pos="10992"/>
          <w:tab w:val="left" w:pos="11908"/>
          <w:tab w:val="left" w:pos="12824"/>
          <w:tab w:val="left" w:pos="13740"/>
          <w:tab w:val="left" w:pos="14656"/>
        </w:tabs>
        <w:suppressAutoHyphens/>
        <w:ind w:firstLine="993"/>
        <w:jc w:val="both"/>
        <w:rPr>
          <w:sz w:val="28"/>
          <w:szCs w:val="28"/>
          <w:lang w:eastAsia="ar-SA"/>
        </w:rPr>
      </w:pPr>
      <w:r w:rsidRPr="0005058B">
        <w:rPr>
          <w:color w:val="000000"/>
          <w:spacing w:val="2"/>
          <w:sz w:val="28"/>
          <w:szCs w:val="28"/>
          <w:lang w:eastAsia="ar-SA"/>
        </w:rPr>
        <w:t xml:space="preserve">4.14.1. Работники </w:t>
      </w:r>
      <w:r w:rsidRPr="0005058B">
        <w:rPr>
          <w:color w:val="000000"/>
          <w:sz w:val="28"/>
          <w:szCs w:val="28"/>
          <w:lang w:eastAsia="ar-SA"/>
        </w:rPr>
        <w:t>Учреждения</w:t>
      </w:r>
      <w:r w:rsidRPr="0005058B">
        <w:rPr>
          <w:color w:val="000000"/>
          <w:spacing w:val="2"/>
          <w:sz w:val="28"/>
          <w:szCs w:val="28"/>
          <w:lang w:eastAsia="ar-SA"/>
        </w:rPr>
        <w:t xml:space="preserve"> имеют право на:</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pacing w:val="1"/>
          <w:sz w:val="28"/>
          <w:szCs w:val="28"/>
          <w:lang w:eastAsia="ar-SA"/>
        </w:rPr>
      </w:pPr>
      <w:r w:rsidRPr="0005058B">
        <w:rPr>
          <w:color w:val="000000"/>
          <w:spacing w:val="1"/>
          <w:sz w:val="28"/>
          <w:szCs w:val="28"/>
          <w:lang w:eastAsia="ar-SA"/>
        </w:rPr>
        <w:t>- участие в управлении Учреждением в порядке, определенном настоящим Уставом;</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sidRPr="0005058B">
        <w:rPr>
          <w:color w:val="000000"/>
          <w:spacing w:val="1"/>
          <w:sz w:val="28"/>
          <w:szCs w:val="28"/>
          <w:lang w:eastAsia="ar-SA"/>
        </w:rPr>
        <w:t>- з</w:t>
      </w:r>
      <w:r w:rsidRPr="0005058B">
        <w:rPr>
          <w:color w:val="000000"/>
          <w:sz w:val="28"/>
          <w:szCs w:val="28"/>
          <w:lang w:eastAsia="ar-SA"/>
        </w:rPr>
        <w:t>ащиту профессиональной чести и достоинства;</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sidRPr="0005058B">
        <w:rPr>
          <w:color w:val="000000"/>
          <w:sz w:val="28"/>
          <w:szCs w:val="28"/>
          <w:lang w:eastAsia="ar-SA"/>
        </w:rPr>
        <w:t>- моральное и материальное стимулирование труда;</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sidRPr="0005058B">
        <w:rPr>
          <w:color w:val="000000"/>
          <w:sz w:val="28"/>
          <w:szCs w:val="28"/>
          <w:lang w:eastAsia="ar-SA"/>
        </w:rPr>
        <w:lastRenderedPageBreak/>
        <w:t>- своевременную и в полном объеме выплату заработной платы;</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sidRPr="0005058B">
        <w:rPr>
          <w:color w:val="000000"/>
          <w:sz w:val="28"/>
          <w:szCs w:val="28"/>
          <w:lang w:eastAsia="ar-SA"/>
        </w:rPr>
        <w:t>- предоставление работы, предусмотренной трудовым договором;</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sidRPr="0005058B">
        <w:rPr>
          <w:color w:val="000000"/>
          <w:sz w:val="28"/>
          <w:szCs w:val="28"/>
          <w:lang w:eastAsia="ar-SA"/>
        </w:rPr>
        <w:t>- условия труда, соответствующие требованиям безопасности и гигиены и другие права, предусмотренные Трудовым Кодексом РФ, коллективным договором и трудовым договором.</w:t>
      </w:r>
    </w:p>
    <w:p w:rsidR="0005058B" w:rsidRPr="0005058B" w:rsidRDefault="0005058B" w:rsidP="005B5D3A">
      <w:pPr>
        <w:tabs>
          <w:tab w:val="left" w:pos="0"/>
          <w:tab w:val="left" w:pos="10992"/>
          <w:tab w:val="left" w:pos="11908"/>
          <w:tab w:val="left" w:pos="12824"/>
          <w:tab w:val="left" w:pos="13740"/>
          <w:tab w:val="left" w:pos="14656"/>
        </w:tabs>
        <w:suppressAutoHyphens/>
        <w:ind w:firstLine="993"/>
        <w:jc w:val="both"/>
        <w:rPr>
          <w:color w:val="000000"/>
          <w:sz w:val="28"/>
          <w:szCs w:val="28"/>
          <w:lang w:eastAsia="ar-SA"/>
        </w:rPr>
      </w:pPr>
      <w:r w:rsidRPr="0005058B">
        <w:rPr>
          <w:color w:val="000000"/>
          <w:sz w:val="28"/>
          <w:szCs w:val="28"/>
          <w:lang w:eastAsia="ar-SA"/>
        </w:rPr>
        <w:t xml:space="preserve">4.14.2. Работники Учреждения обязаны соблюдать: Устав Учреждения; правила внутреннего трудового распорядка; условия трудового договора; сотрудничать с семьями по вопросам обучения и воспитания, содействовать удовлетворению спроса родителей на образовательные услуги; оказывать помощь и поддержку воспитаннику в решении конфликтной ситуации.  </w:t>
      </w:r>
    </w:p>
    <w:p w:rsidR="0005058B" w:rsidRPr="0005058B" w:rsidRDefault="0005058B" w:rsidP="005B5D3A">
      <w:pPr>
        <w:widowControl w:val="0"/>
        <w:tabs>
          <w:tab w:val="left" w:pos="0"/>
          <w:tab w:val="left" w:pos="10992"/>
          <w:tab w:val="left" w:pos="11908"/>
          <w:tab w:val="left" w:pos="12824"/>
          <w:tab w:val="left" w:pos="13740"/>
          <w:tab w:val="left" w:pos="14656"/>
        </w:tabs>
        <w:suppressAutoHyphens/>
        <w:autoSpaceDE w:val="0"/>
        <w:ind w:firstLine="993"/>
        <w:jc w:val="both"/>
        <w:rPr>
          <w:color w:val="000000"/>
          <w:spacing w:val="1"/>
          <w:sz w:val="28"/>
          <w:szCs w:val="28"/>
          <w:lang w:eastAsia="ar-SA"/>
        </w:rPr>
      </w:pPr>
      <w:r w:rsidRPr="0005058B">
        <w:rPr>
          <w:sz w:val="28"/>
          <w:szCs w:val="28"/>
          <w:lang w:eastAsia="ar-SA"/>
        </w:rPr>
        <w:t>4.14.3. П</w:t>
      </w:r>
      <w:r w:rsidRPr="0005058B">
        <w:rPr>
          <w:color w:val="000000"/>
          <w:spacing w:val="1"/>
          <w:sz w:val="28"/>
          <w:szCs w:val="28"/>
          <w:lang w:eastAsia="ar-SA"/>
        </w:rPr>
        <w:t xml:space="preserve">едагогические работники </w:t>
      </w:r>
      <w:r w:rsidRPr="0005058B">
        <w:rPr>
          <w:color w:val="000000"/>
          <w:sz w:val="28"/>
          <w:szCs w:val="28"/>
          <w:lang w:eastAsia="ar-SA"/>
        </w:rPr>
        <w:t>Учреждения</w:t>
      </w:r>
      <w:r w:rsidRPr="0005058B">
        <w:rPr>
          <w:color w:val="000000"/>
          <w:spacing w:val="1"/>
          <w:sz w:val="28"/>
          <w:szCs w:val="28"/>
          <w:lang w:eastAsia="ar-SA"/>
        </w:rPr>
        <w:t xml:space="preserve"> имеют право:</w:t>
      </w:r>
    </w:p>
    <w:p w:rsidR="0005058B" w:rsidRPr="0005058B" w:rsidRDefault="0005058B" w:rsidP="0096549B">
      <w:pPr>
        <w:tabs>
          <w:tab w:val="left" w:pos="0"/>
        </w:tabs>
        <w:suppressAutoHyphens/>
        <w:jc w:val="both"/>
        <w:rPr>
          <w:color w:val="000000"/>
          <w:spacing w:val="1"/>
          <w:sz w:val="28"/>
          <w:szCs w:val="28"/>
          <w:lang w:eastAsia="ar-SA"/>
        </w:rPr>
      </w:pPr>
      <w:r w:rsidRPr="0005058B">
        <w:rPr>
          <w:color w:val="000000"/>
          <w:spacing w:val="1"/>
          <w:sz w:val="28"/>
          <w:szCs w:val="28"/>
          <w:lang w:eastAsia="ar-SA"/>
        </w:rPr>
        <w:tab/>
        <w:t>- свободно выбирать и использовать методики обучения и воспитания, учебные пособия и материалы;</w:t>
      </w:r>
    </w:p>
    <w:p w:rsidR="0005058B" w:rsidRPr="0005058B" w:rsidRDefault="0005058B" w:rsidP="0096549B">
      <w:pPr>
        <w:tabs>
          <w:tab w:val="left" w:pos="0"/>
        </w:tabs>
        <w:suppressAutoHyphens/>
        <w:jc w:val="both"/>
        <w:rPr>
          <w:color w:val="000000"/>
          <w:spacing w:val="2"/>
          <w:sz w:val="28"/>
          <w:szCs w:val="28"/>
          <w:lang w:eastAsia="ar-SA"/>
        </w:rPr>
      </w:pPr>
      <w:r w:rsidRPr="0005058B">
        <w:rPr>
          <w:color w:val="000000"/>
          <w:spacing w:val="2"/>
          <w:sz w:val="28"/>
          <w:szCs w:val="28"/>
          <w:lang w:eastAsia="ar-SA"/>
        </w:rPr>
        <w:tab/>
        <w:t>- повышать свою квалификацию;</w:t>
      </w:r>
    </w:p>
    <w:p w:rsidR="0005058B" w:rsidRPr="0005058B" w:rsidRDefault="0005058B" w:rsidP="0096549B">
      <w:pPr>
        <w:tabs>
          <w:tab w:val="left" w:pos="0"/>
        </w:tabs>
        <w:suppressAutoHyphens/>
        <w:jc w:val="both"/>
        <w:rPr>
          <w:spacing w:val="1"/>
          <w:sz w:val="28"/>
          <w:szCs w:val="28"/>
          <w:lang w:eastAsia="ar-SA"/>
        </w:rPr>
      </w:pPr>
      <w:r w:rsidRPr="0005058B">
        <w:rPr>
          <w:spacing w:val="6"/>
          <w:sz w:val="28"/>
          <w:szCs w:val="28"/>
          <w:lang w:eastAsia="ar-SA"/>
        </w:rPr>
        <w:tab/>
        <w:t>- аттестоваться на добровольной основе на соответствующую квалификационную категор</w:t>
      </w:r>
      <w:r w:rsidRPr="0005058B">
        <w:rPr>
          <w:spacing w:val="1"/>
          <w:sz w:val="28"/>
          <w:szCs w:val="28"/>
          <w:lang w:eastAsia="ar-SA"/>
        </w:rPr>
        <w:t>ию и получить ее в случае успешного прохождения аттестации;</w:t>
      </w:r>
    </w:p>
    <w:p w:rsidR="0005058B" w:rsidRPr="0005058B" w:rsidRDefault="0005058B" w:rsidP="0096549B">
      <w:pPr>
        <w:tabs>
          <w:tab w:val="left" w:pos="0"/>
        </w:tabs>
        <w:suppressAutoHyphens/>
        <w:jc w:val="both"/>
        <w:rPr>
          <w:color w:val="000000"/>
          <w:spacing w:val="1"/>
          <w:sz w:val="28"/>
          <w:szCs w:val="28"/>
          <w:lang w:eastAsia="ar-SA"/>
        </w:rPr>
      </w:pPr>
      <w:r w:rsidRPr="0005058B">
        <w:rPr>
          <w:color w:val="000000"/>
          <w:spacing w:val="1"/>
          <w:sz w:val="28"/>
          <w:szCs w:val="28"/>
          <w:lang w:eastAsia="ar-SA"/>
        </w:rPr>
        <w:tab/>
        <w:t>- на сокращенную рабочую неделю;</w:t>
      </w:r>
    </w:p>
    <w:p w:rsidR="0005058B" w:rsidRPr="0005058B" w:rsidRDefault="0005058B" w:rsidP="0096549B">
      <w:pPr>
        <w:tabs>
          <w:tab w:val="left" w:pos="0"/>
        </w:tabs>
        <w:suppressAutoHyphens/>
        <w:jc w:val="both"/>
        <w:rPr>
          <w:color w:val="000000"/>
          <w:spacing w:val="1"/>
          <w:sz w:val="28"/>
          <w:szCs w:val="28"/>
          <w:lang w:eastAsia="ar-SA"/>
        </w:rPr>
      </w:pPr>
      <w:r w:rsidRPr="0005058B">
        <w:rPr>
          <w:color w:val="000000"/>
          <w:spacing w:val="1"/>
          <w:sz w:val="28"/>
          <w:szCs w:val="28"/>
          <w:lang w:eastAsia="ar-SA"/>
        </w:rPr>
        <w:tab/>
        <w:t>- на удлиненный оплачиваемый отпуск;</w:t>
      </w:r>
    </w:p>
    <w:p w:rsidR="0005058B" w:rsidRPr="0005058B" w:rsidRDefault="0005058B" w:rsidP="0096549B">
      <w:pPr>
        <w:tabs>
          <w:tab w:val="left" w:pos="0"/>
        </w:tabs>
        <w:suppressAutoHyphens/>
        <w:jc w:val="both"/>
        <w:rPr>
          <w:color w:val="000000"/>
          <w:spacing w:val="1"/>
          <w:sz w:val="28"/>
          <w:szCs w:val="28"/>
          <w:lang w:eastAsia="ar-SA"/>
        </w:rPr>
      </w:pPr>
      <w:r w:rsidRPr="0005058B">
        <w:rPr>
          <w:color w:val="000000"/>
          <w:spacing w:val="1"/>
          <w:sz w:val="28"/>
          <w:szCs w:val="28"/>
          <w:lang w:eastAsia="ar-SA"/>
        </w:rPr>
        <w:tab/>
        <w:t>- на льготное пенсионное обеспечение;</w:t>
      </w:r>
    </w:p>
    <w:p w:rsidR="0005058B" w:rsidRPr="0005058B" w:rsidRDefault="005B5D3A" w:rsidP="005B5D3A">
      <w:pPr>
        <w:tabs>
          <w:tab w:val="left" w:pos="0"/>
        </w:tabs>
        <w:suppressAutoHyphens/>
        <w:jc w:val="both"/>
        <w:rPr>
          <w:color w:val="000000"/>
          <w:sz w:val="28"/>
          <w:szCs w:val="28"/>
          <w:lang w:eastAsia="ar-SA"/>
        </w:rPr>
      </w:pPr>
      <w:r>
        <w:rPr>
          <w:color w:val="000000"/>
          <w:spacing w:val="1"/>
          <w:sz w:val="28"/>
          <w:szCs w:val="28"/>
          <w:lang w:eastAsia="ar-SA"/>
        </w:rPr>
        <w:tab/>
        <w:t>-на</w:t>
      </w:r>
      <w:r w:rsidR="000C576B">
        <w:rPr>
          <w:color w:val="000000"/>
          <w:spacing w:val="1"/>
          <w:sz w:val="28"/>
          <w:szCs w:val="28"/>
          <w:lang w:eastAsia="ar-SA"/>
        </w:rPr>
        <w:t xml:space="preserve"> </w:t>
      </w:r>
      <w:r>
        <w:rPr>
          <w:color w:val="000000"/>
          <w:spacing w:val="1"/>
          <w:sz w:val="28"/>
          <w:szCs w:val="28"/>
          <w:lang w:eastAsia="ar-SA"/>
        </w:rPr>
        <w:t>социальные</w:t>
      </w:r>
      <w:r w:rsidR="00AA0AC0">
        <w:rPr>
          <w:color w:val="000000"/>
          <w:spacing w:val="1"/>
          <w:sz w:val="28"/>
          <w:szCs w:val="28"/>
          <w:lang w:eastAsia="ar-SA"/>
        </w:rPr>
        <w:t xml:space="preserve"> </w:t>
      </w:r>
      <w:r>
        <w:rPr>
          <w:color w:val="000000"/>
          <w:spacing w:val="1"/>
          <w:sz w:val="28"/>
          <w:szCs w:val="28"/>
          <w:lang w:eastAsia="ar-SA"/>
        </w:rPr>
        <w:t>гарантии</w:t>
      </w:r>
      <w:r w:rsidR="00B0088C">
        <w:rPr>
          <w:color w:val="000000"/>
          <w:spacing w:val="1"/>
          <w:sz w:val="28"/>
          <w:szCs w:val="28"/>
          <w:lang w:eastAsia="ar-SA"/>
        </w:rPr>
        <w:t xml:space="preserve"> </w:t>
      </w:r>
      <w:r w:rsidR="0005058B" w:rsidRPr="0005058B">
        <w:rPr>
          <w:color w:val="000000"/>
          <w:spacing w:val="1"/>
          <w:sz w:val="28"/>
          <w:szCs w:val="28"/>
          <w:lang w:eastAsia="ar-SA"/>
        </w:rPr>
        <w:t>и меры социальной поддержки, установленные законо</w:t>
      </w:r>
      <w:r w:rsidR="0005058B" w:rsidRPr="0005058B">
        <w:rPr>
          <w:color w:val="000000"/>
          <w:sz w:val="28"/>
          <w:szCs w:val="28"/>
          <w:lang w:eastAsia="ar-SA"/>
        </w:rPr>
        <w:t>дательством;</w:t>
      </w:r>
    </w:p>
    <w:p w:rsidR="0005058B" w:rsidRPr="0005058B" w:rsidRDefault="0005058B" w:rsidP="0096549B">
      <w:pPr>
        <w:tabs>
          <w:tab w:val="left" w:pos="0"/>
        </w:tabs>
        <w:suppressAutoHyphens/>
        <w:jc w:val="both"/>
        <w:rPr>
          <w:color w:val="000000"/>
          <w:spacing w:val="3"/>
          <w:sz w:val="28"/>
          <w:szCs w:val="28"/>
          <w:lang w:eastAsia="ar-SA"/>
        </w:rPr>
      </w:pPr>
      <w:r w:rsidRPr="0005058B">
        <w:rPr>
          <w:color w:val="000000"/>
          <w:spacing w:val="2"/>
          <w:sz w:val="28"/>
          <w:szCs w:val="28"/>
          <w:lang w:eastAsia="ar-SA"/>
        </w:rPr>
        <w:tab/>
        <w:t>- на длительный, сроком до одного года, отпуск не реже чем каждые 10 лет непреры</w:t>
      </w:r>
      <w:r w:rsidRPr="0005058B">
        <w:rPr>
          <w:color w:val="000000"/>
          <w:spacing w:val="1"/>
          <w:sz w:val="28"/>
          <w:szCs w:val="28"/>
          <w:lang w:eastAsia="ar-SA"/>
        </w:rPr>
        <w:t>вной преподавательской работы. Порядок и условия предоставления отпуска опреде</w:t>
      </w:r>
      <w:r w:rsidRPr="0005058B">
        <w:rPr>
          <w:color w:val="000000"/>
          <w:spacing w:val="3"/>
          <w:sz w:val="28"/>
          <w:szCs w:val="28"/>
          <w:lang w:eastAsia="ar-SA"/>
        </w:rPr>
        <w:t>ляются Учредителем;</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sidRPr="0005058B">
        <w:rPr>
          <w:color w:val="000000"/>
          <w:spacing w:val="3"/>
          <w:sz w:val="28"/>
          <w:szCs w:val="28"/>
          <w:lang w:eastAsia="ar-SA"/>
        </w:rPr>
        <w:t xml:space="preserve">- </w:t>
      </w:r>
      <w:r w:rsidRPr="0005058B">
        <w:rPr>
          <w:color w:val="000000"/>
          <w:sz w:val="28"/>
          <w:szCs w:val="28"/>
          <w:lang w:eastAsia="ar-SA"/>
        </w:rPr>
        <w:t>другие права, предусмотренные Трудовым Кодексом РФ,  коллективным договором и трудовым договором.</w:t>
      </w:r>
    </w:p>
    <w:p w:rsidR="0005058B" w:rsidRPr="0005058B" w:rsidRDefault="0005058B" w:rsidP="00CB01C7">
      <w:pPr>
        <w:tabs>
          <w:tab w:val="left" w:pos="0"/>
          <w:tab w:val="left" w:pos="10992"/>
          <w:tab w:val="left" w:pos="11908"/>
          <w:tab w:val="left" w:pos="12824"/>
          <w:tab w:val="left" w:pos="13740"/>
          <w:tab w:val="left" w:pos="14656"/>
        </w:tabs>
        <w:suppressAutoHyphens/>
        <w:ind w:firstLine="993"/>
        <w:jc w:val="both"/>
        <w:rPr>
          <w:color w:val="000000"/>
          <w:spacing w:val="1"/>
          <w:sz w:val="28"/>
          <w:szCs w:val="28"/>
          <w:lang w:eastAsia="ar-SA"/>
        </w:rPr>
      </w:pPr>
      <w:r w:rsidRPr="0005058B">
        <w:rPr>
          <w:color w:val="000000"/>
          <w:spacing w:val="1"/>
          <w:sz w:val="28"/>
          <w:szCs w:val="28"/>
          <w:lang w:eastAsia="ar-SA"/>
        </w:rPr>
        <w:t>4.14.4. Педагогические работники обязаны:</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sz w:val="28"/>
          <w:szCs w:val="28"/>
          <w:lang w:eastAsia="ar-SA"/>
        </w:rPr>
      </w:pPr>
      <w:r w:rsidRPr="0005058B">
        <w:rPr>
          <w:sz w:val="28"/>
          <w:szCs w:val="28"/>
          <w:lang w:eastAsia="ar-SA"/>
        </w:rPr>
        <w:t>- соблюдать Устав, правила</w:t>
      </w:r>
      <w:r w:rsidRPr="0005058B">
        <w:rPr>
          <w:color w:val="000000"/>
          <w:sz w:val="28"/>
          <w:szCs w:val="28"/>
          <w:lang w:eastAsia="ar-SA"/>
        </w:rPr>
        <w:t xml:space="preserve"> внутреннего трудового распорядка, условия трудового договор</w:t>
      </w:r>
      <w:r w:rsidRPr="0005058B">
        <w:rPr>
          <w:sz w:val="28"/>
          <w:szCs w:val="28"/>
          <w:lang w:eastAsia="ar-SA"/>
        </w:rPr>
        <w:t>а;</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sidRPr="0005058B">
        <w:rPr>
          <w:color w:val="000000"/>
          <w:sz w:val="28"/>
          <w:szCs w:val="28"/>
          <w:lang w:eastAsia="ar-SA"/>
        </w:rPr>
        <w:t>- сотрудничать с семьями по вопросам обучения и воспитания, содействовать удовлетворению спроса родителей на образовательные услуги;</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color w:val="000000"/>
          <w:sz w:val="28"/>
          <w:szCs w:val="28"/>
          <w:lang w:eastAsia="ar-SA"/>
        </w:rPr>
      </w:pPr>
      <w:r w:rsidRPr="0005058B">
        <w:rPr>
          <w:color w:val="000000"/>
          <w:sz w:val="28"/>
          <w:szCs w:val="28"/>
          <w:lang w:eastAsia="ar-SA"/>
        </w:rPr>
        <w:t>- оказывать помощь и поддержку воспитаннику в решении</w:t>
      </w:r>
      <w:r w:rsidR="00B0088C">
        <w:rPr>
          <w:color w:val="000000"/>
          <w:sz w:val="28"/>
          <w:szCs w:val="28"/>
          <w:lang w:eastAsia="ar-SA"/>
        </w:rPr>
        <w:t xml:space="preserve"> конфликтной ситуации;</w:t>
      </w:r>
    </w:p>
    <w:p w:rsidR="0005058B" w:rsidRPr="0005058B" w:rsidRDefault="0005058B" w:rsidP="0096549B">
      <w:pPr>
        <w:tabs>
          <w:tab w:val="left" w:pos="0"/>
          <w:tab w:val="left" w:pos="10992"/>
          <w:tab w:val="left" w:pos="11908"/>
          <w:tab w:val="left" w:pos="12824"/>
          <w:tab w:val="left" w:pos="13740"/>
          <w:tab w:val="left" w:pos="14656"/>
        </w:tabs>
        <w:suppressAutoHyphens/>
        <w:ind w:firstLine="360"/>
        <w:jc w:val="both"/>
        <w:rPr>
          <w:sz w:val="28"/>
          <w:szCs w:val="28"/>
          <w:lang w:eastAsia="ar-SA"/>
        </w:rPr>
      </w:pPr>
      <w:r w:rsidRPr="0005058B">
        <w:rPr>
          <w:color w:val="000000"/>
          <w:sz w:val="28"/>
          <w:szCs w:val="28"/>
          <w:lang w:eastAsia="ar-SA"/>
        </w:rPr>
        <w:t xml:space="preserve">- </w:t>
      </w:r>
      <w:r w:rsidRPr="0005058B">
        <w:rPr>
          <w:sz w:val="28"/>
          <w:szCs w:val="28"/>
          <w:lang w:eastAsia="ar-SA"/>
        </w:rPr>
        <w:t>проходить аттестацию на соответствие занимаемой должности в соответствии с законодательством.</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Работники Учреждения за неисполнение или ненадлежащее исполнение обязанностей несут ответственность, предусмотренную действующим законодательством Российской Федерации.</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r w:rsidRPr="0005058B">
        <w:rPr>
          <w:sz w:val="28"/>
          <w:szCs w:val="28"/>
          <w:lang w:eastAsia="ar-SA"/>
        </w:rPr>
        <w:t>Права, обязанности и ответст</w:t>
      </w:r>
      <w:r w:rsidR="007F5165">
        <w:rPr>
          <w:sz w:val="28"/>
          <w:szCs w:val="28"/>
          <w:lang w:eastAsia="ar-SA"/>
        </w:rPr>
        <w:t xml:space="preserve">венность работников Учреждения </w:t>
      </w:r>
      <w:r w:rsidRPr="0005058B">
        <w:rPr>
          <w:sz w:val="28"/>
          <w:szCs w:val="28"/>
          <w:lang w:eastAsia="ar-SA"/>
        </w:rPr>
        <w:t>устанавливаются законодательством Российской Федерации, коллективным договором,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D4C3A" w:rsidRDefault="001D4C3A" w:rsidP="00846EF4">
      <w:pPr>
        <w:widowControl w:val="0"/>
        <w:tabs>
          <w:tab w:val="left" w:pos="0"/>
          <w:tab w:val="left" w:pos="10992"/>
          <w:tab w:val="left" w:pos="11908"/>
          <w:tab w:val="left" w:pos="12824"/>
          <w:tab w:val="left" w:pos="13740"/>
          <w:tab w:val="left" w:pos="14656"/>
        </w:tabs>
        <w:suppressAutoHyphens/>
        <w:autoSpaceDE w:val="0"/>
        <w:jc w:val="center"/>
        <w:rPr>
          <w:b/>
          <w:sz w:val="28"/>
          <w:szCs w:val="28"/>
          <w:lang w:eastAsia="ar-SA"/>
        </w:rPr>
      </w:pPr>
    </w:p>
    <w:p w:rsidR="0005058B" w:rsidRPr="0005058B" w:rsidRDefault="0005058B" w:rsidP="00846EF4">
      <w:pPr>
        <w:widowControl w:val="0"/>
        <w:tabs>
          <w:tab w:val="left" w:pos="0"/>
          <w:tab w:val="left" w:pos="10992"/>
          <w:tab w:val="left" w:pos="11908"/>
          <w:tab w:val="left" w:pos="12824"/>
          <w:tab w:val="left" w:pos="13740"/>
          <w:tab w:val="left" w:pos="14656"/>
        </w:tabs>
        <w:suppressAutoHyphens/>
        <w:autoSpaceDE w:val="0"/>
        <w:jc w:val="center"/>
        <w:rPr>
          <w:b/>
          <w:sz w:val="28"/>
          <w:szCs w:val="28"/>
          <w:lang w:eastAsia="ar-SA"/>
        </w:rPr>
      </w:pPr>
      <w:r w:rsidRPr="0005058B">
        <w:rPr>
          <w:b/>
          <w:sz w:val="28"/>
          <w:szCs w:val="28"/>
          <w:lang w:eastAsia="ar-SA"/>
        </w:rPr>
        <w:t>V. ЛОКАЛЬНЫЕ НОРМАТИВНЫЕ АКТЫ УЧРЕЖДЕНИЯ,</w:t>
      </w:r>
    </w:p>
    <w:p w:rsidR="001D4C3A" w:rsidRDefault="0005058B" w:rsidP="006B2F66">
      <w:pPr>
        <w:widowControl w:val="0"/>
        <w:tabs>
          <w:tab w:val="left" w:pos="0"/>
          <w:tab w:val="left" w:pos="10992"/>
          <w:tab w:val="left" w:pos="11908"/>
          <w:tab w:val="left" w:pos="12824"/>
          <w:tab w:val="left" w:pos="13740"/>
          <w:tab w:val="left" w:pos="14656"/>
        </w:tabs>
        <w:suppressAutoHyphens/>
        <w:autoSpaceDE w:val="0"/>
        <w:jc w:val="center"/>
        <w:rPr>
          <w:rFonts w:ascii="Times New Roman CYR" w:hAnsi="Times New Roman CYR" w:cs="Times New Roman CYR"/>
          <w:b/>
          <w:color w:val="000000"/>
          <w:sz w:val="28"/>
          <w:szCs w:val="28"/>
          <w:lang w:eastAsia="ar-SA"/>
        </w:rPr>
      </w:pPr>
      <w:r w:rsidRPr="0005058B">
        <w:rPr>
          <w:rFonts w:ascii="Times New Roman CYR" w:hAnsi="Times New Roman CYR" w:cs="Times New Roman CYR"/>
          <w:b/>
          <w:color w:val="000000"/>
          <w:sz w:val="28"/>
          <w:szCs w:val="28"/>
          <w:lang w:eastAsia="ar-SA"/>
        </w:rPr>
        <w:lastRenderedPageBreak/>
        <w:t>ПОРЯДОК ПРИНЯТИЯ ЛОКАЛЬНЫХ НОРМАТИВНЫХ АКТОВ</w:t>
      </w:r>
    </w:p>
    <w:p w:rsidR="00832673" w:rsidRPr="0005058B" w:rsidRDefault="00832673" w:rsidP="006B2F66">
      <w:pPr>
        <w:widowControl w:val="0"/>
        <w:tabs>
          <w:tab w:val="left" w:pos="0"/>
          <w:tab w:val="left" w:pos="10992"/>
          <w:tab w:val="left" w:pos="11908"/>
          <w:tab w:val="left" w:pos="12824"/>
          <w:tab w:val="left" w:pos="13740"/>
          <w:tab w:val="left" w:pos="14656"/>
        </w:tabs>
        <w:suppressAutoHyphens/>
        <w:autoSpaceDE w:val="0"/>
        <w:jc w:val="center"/>
        <w:rPr>
          <w:rFonts w:ascii="Times New Roman CYR" w:hAnsi="Times New Roman CYR" w:cs="Times New Roman CYR"/>
          <w:b/>
          <w:color w:val="000000"/>
          <w:sz w:val="28"/>
          <w:szCs w:val="28"/>
          <w:lang w:eastAsia="ar-SA"/>
        </w:rPr>
      </w:pPr>
    </w:p>
    <w:p w:rsidR="0005058B" w:rsidRPr="0005058B" w:rsidRDefault="007F5165"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Pr>
          <w:sz w:val="28"/>
          <w:szCs w:val="28"/>
          <w:lang w:eastAsia="ar-SA"/>
        </w:rPr>
        <w:t xml:space="preserve">5.1. </w:t>
      </w:r>
      <w:r w:rsidR="0005058B" w:rsidRPr="0005058B">
        <w:rPr>
          <w:sz w:val="28"/>
          <w:szCs w:val="28"/>
          <w:lang w:eastAsia="ar-SA"/>
        </w:rPr>
        <w:t xml:space="preserve">Учреждение принимает локальные </w:t>
      </w:r>
      <w:r>
        <w:rPr>
          <w:sz w:val="28"/>
          <w:szCs w:val="28"/>
          <w:lang w:eastAsia="ar-SA"/>
        </w:rPr>
        <w:t xml:space="preserve">нормативные акты, </w:t>
      </w:r>
      <w:r w:rsidR="0005058B" w:rsidRPr="0005058B">
        <w:rPr>
          <w:sz w:val="28"/>
          <w:szCs w:val="28"/>
          <w:lang w:eastAsia="ar-SA"/>
        </w:rPr>
        <w:t xml:space="preserve">в пределах своей компетенции в соответствии с законодательством Российской Федерации в порядке, установленном настоящим </w:t>
      </w:r>
      <w:r w:rsidR="005B0B13">
        <w:rPr>
          <w:sz w:val="28"/>
          <w:szCs w:val="28"/>
          <w:lang w:eastAsia="ar-SA"/>
        </w:rPr>
        <w:t>У</w:t>
      </w:r>
      <w:r w:rsidR="0005058B" w:rsidRPr="0005058B">
        <w:rPr>
          <w:sz w:val="28"/>
          <w:szCs w:val="28"/>
          <w:lang w:eastAsia="ar-SA"/>
        </w:rPr>
        <w:t>ставом.</w:t>
      </w:r>
    </w:p>
    <w:p w:rsidR="00505159" w:rsidRDefault="0005058B"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5.2. Учреждение принимает локальные нормативные акты по основным вопросам организации и осуществления образовательной и воспитательной деятельности, в том числе регламентирующие правила приема</w:t>
      </w:r>
      <w:r w:rsidR="005C6296">
        <w:rPr>
          <w:sz w:val="28"/>
          <w:szCs w:val="28"/>
          <w:lang w:eastAsia="ar-SA"/>
        </w:rPr>
        <w:t xml:space="preserve"> </w:t>
      </w:r>
      <w:r w:rsidRPr="0005058B">
        <w:rPr>
          <w:sz w:val="28"/>
          <w:szCs w:val="28"/>
          <w:lang w:eastAsia="ar-SA"/>
        </w:rPr>
        <w:t xml:space="preserve">воспитанников, режим дня (занятий) воспитанников и т.д. </w:t>
      </w:r>
    </w:p>
    <w:p w:rsidR="0005058B" w:rsidRPr="0005058B" w:rsidRDefault="00846EF4" w:rsidP="00846EF4">
      <w:pPr>
        <w:widowControl w:val="0"/>
        <w:tabs>
          <w:tab w:val="left" w:pos="0"/>
          <w:tab w:val="left" w:pos="10992"/>
          <w:tab w:val="left" w:pos="11908"/>
          <w:tab w:val="left" w:pos="12824"/>
          <w:tab w:val="left" w:pos="13740"/>
          <w:tab w:val="left" w:pos="14656"/>
        </w:tabs>
        <w:suppressAutoHyphens/>
        <w:autoSpaceDE w:val="0"/>
        <w:jc w:val="both"/>
        <w:rPr>
          <w:sz w:val="28"/>
          <w:szCs w:val="28"/>
          <w:lang w:eastAsia="ar-SA"/>
        </w:rPr>
      </w:pPr>
      <w:r>
        <w:rPr>
          <w:sz w:val="28"/>
          <w:szCs w:val="28"/>
          <w:lang w:eastAsia="ar-SA"/>
        </w:rPr>
        <w:t xml:space="preserve">        Также </w:t>
      </w:r>
      <w:r w:rsidR="0005058B" w:rsidRPr="0005058B">
        <w:rPr>
          <w:sz w:val="28"/>
          <w:szCs w:val="28"/>
          <w:lang w:eastAsia="ar-SA"/>
        </w:rPr>
        <w:t>Учреждение принимает локальные нормативные акты, предусмотренные трудовым</w:t>
      </w:r>
      <w:r w:rsidR="005C6296">
        <w:rPr>
          <w:sz w:val="28"/>
          <w:szCs w:val="28"/>
          <w:lang w:eastAsia="ar-SA"/>
        </w:rPr>
        <w:t xml:space="preserve"> </w:t>
      </w:r>
      <w:r w:rsidR="0005058B" w:rsidRPr="0005058B">
        <w:rPr>
          <w:sz w:val="28"/>
          <w:szCs w:val="28"/>
          <w:lang w:eastAsia="ar-SA"/>
        </w:rPr>
        <w:t>законодательством.</w:t>
      </w:r>
    </w:p>
    <w:p w:rsidR="0005058B" w:rsidRPr="0005058B" w:rsidRDefault="0005058B" w:rsidP="00CB01C7">
      <w:pPr>
        <w:widowControl w:val="0"/>
        <w:tabs>
          <w:tab w:val="left" w:pos="0"/>
          <w:tab w:val="left" w:pos="10992"/>
          <w:tab w:val="left" w:pos="11908"/>
          <w:tab w:val="left" w:pos="12824"/>
          <w:tab w:val="left" w:pos="13740"/>
          <w:tab w:val="left" w:pos="14656"/>
        </w:tabs>
        <w:suppressAutoHyphens/>
        <w:autoSpaceDE w:val="0"/>
        <w:ind w:firstLine="993"/>
        <w:jc w:val="both"/>
        <w:rPr>
          <w:color w:val="000000"/>
          <w:sz w:val="28"/>
          <w:szCs w:val="28"/>
          <w:lang w:eastAsia="ar-SA"/>
        </w:rPr>
      </w:pPr>
      <w:r w:rsidRPr="0005058B">
        <w:rPr>
          <w:sz w:val="28"/>
          <w:szCs w:val="28"/>
          <w:lang w:eastAsia="ar-SA"/>
        </w:rPr>
        <w:t xml:space="preserve">5.3. В Учреждении деятельность регламентируется следующими видами локальных нормативных актов: </w:t>
      </w:r>
      <w:r w:rsidRPr="0005058B">
        <w:rPr>
          <w:color w:val="000000"/>
          <w:sz w:val="28"/>
          <w:szCs w:val="28"/>
          <w:lang w:eastAsia="ar-SA"/>
        </w:rPr>
        <w:t>приказами, положениям</w:t>
      </w:r>
      <w:r w:rsidR="00505159">
        <w:rPr>
          <w:color w:val="000000"/>
          <w:sz w:val="28"/>
          <w:szCs w:val="28"/>
          <w:lang w:eastAsia="ar-SA"/>
        </w:rPr>
        <w:t>и, правилами, инструкциями</w:t>
      </w:r>
      <w:r w:rsidRPr="0005058B">
        <w:rPr>
          <w:color w:val="000000"/>
          <w:sz w:val="28"/>
          <w:szCs w:val="28"/>
          <w:lang w:eastAsia="ar-SA"/>
        </w:rPr>
        <w:t>.</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sz w:val="28"/>
          <w:szCs w:val="28"/>
          <w:lang w:eastAsia="ar-SA"/>
        </w:rPr>
      </w:pPr>
      <w:r w:rsidRPr="0005058B">
        <w:rPr>
          <w:sz w:val="28"/>
          <w:szCs w:val="28"/>
          <w:lang w:eastAsia="ar-SA"/>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05058B" w:rsidRPr="0005058B" w:rsidRDefault="0005058B"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 xml:space="preserve">5.4. Решение о разработке и принятии локальных нормативных актов принимает заведующий. </w:t>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67"/>
        <w:jc w:val="both"/>
        <w:rPr>
          <w:sz w:val="28"/>
          <w:szCs w:val="28"/>
          <w:lang w:eastAsia="ar-SA"/>
        </w:rPr>
      </w:pPr>
      <w:r w:rsidRPr="0005058B">
        <w:rPr>
          <w:sz w:val="28"/>
          <w:szCs w:val="28"/>
          <w:lang w:eastAsia="ar-SA"/>
        </w:rPr>
        <w:t>Проект локального нормативного акта до его утверждения заведующим:</w:t>
      </w:r>
    </w:p>
    <w:p w:rsidR="002732CA" w:rsidRPr="0005058B" w:rsidRDefault="002732CA" w:rsidP="002732CA">
      <w:pPr>
        <w:widowControl w:val="0"/>
        <w:tabs>
          <w:tab w:val="left" w:pos="0"/>
          <w:tab w:val="left" w:pos="10992"/>
          <w:tab w:val="left" w:pos="11908"/>
          <w:tab w:val="left" w:pos="12824"/>
          <w:tab w:val="left" w:pos="13740"/>
          <w:tab w:val="left" w:pos="14656"/>
        </w:tabs>
        <w:suppressAutoHyphens/>
        <w:autoSpaceDE w:val="0"/>
        <w:ind w:firstLine="567"/>
        <w:jc w:val="both"/>
        <w:rPr>
          <w:sz w:val="28"/>
          <w:szCs w:val="28"/>
          <w:lang w:eastAsia="ar-SA"/>
        </w:rPr>
      </w:pPr>
      <w:r w:rsidRPr="0005058B">
        <w:rPr>
          <w:sz w:val="28"/>
          <w:szCs w:val="28"/>
          <w:lang w:eastAsia="ar-SA"/>
        </w:rPr>
        <w:t>- направляется для согласования коллегиальными органами управления в соответствии с их компетенцией, предусмотренной настоящим Уставом.</w:t>
      </w:r>
    </w:p>
    <w:p w:rsidR="0005058B" w:rsidRPr="0005058B" w:rsidRDefault="002732CA" w:rsidP="002732CA">
      <w:pPr>
        <w:widowControl w:val="0"/>
        <w:tabs>
          <w:tab w:val="left" w:pos="0"/>
          <w:tab w:val="left" w:pos="10992"/>
          <w:tab w:val="left" w:pos="11908"/>
          <w:tab w:val="left" w:pos="12824"/>
          <w:tab w:val="left" w:pos="13740"/>
          <w:tab w:val="left" w:pos="14656"/>
        </w:tabs>
        <w:suppressAutoHyphens/>
        <w:autoSpaceDE w:val="0"/>
        <w:ind w:firstLine="567"/>
        <w:jc w:val="both"/>
        <w:rPr>
          <w:sz w:val="28"/>
          <w:szCs w:val="28"/>
          <w:lang w:eastAsia="ar-SA"/>
        </w:rPr>
      </w:pPr>
      <w:r>
        <w:rPr>
          <w:sz w:val="28"/>
          <w:szCs w:val="28"/>
          <w:lang w:eastAsia="ar-SA"/>
        </w:rPr>
        <w:t xml:space="preserve"> </w:t>
      </w:r>
      <w:r w:rsidR="0005058B" w:rsidRPr="0005058B">
        <w:rPr>
          <w:sz w:val="28"/>
          <w:szCs w:val="28"/>
          <w:lang w:eastAsia="ar-SA"/>
        </w:rPr>
        <w:t>- нап</w:t>
      </w:r>
      <w:r w:rsidR="00505159">
        <w:rPr>
          <w:sz w:val="28"/>
          <w:szCs w:val="28"/>
          <w:lang w:eastAsia="ar-SA"/>
        </w:rPr>
        <w:t xml:space="preserve">равляется в </w:t>
      </w:r>
      <w:r w:rsidR="004A0C7B" w:rsidRPr="004A0C7B">
        <w:rPr>
          <w:sz w:val="28"/>
          <w:szCs w:val="28"/>
          <w:lang w:eastAsia="ar-SA"/>
        </w:rPr>
        <w:t>с</w:t>
      </w:r>
      <w:r w:rsidR="00505159" w:rsidRPr="004A0C7B">
        <w:rPr>
          <w:sz w:val="28"/>
          <w:szCs w:val="28"/>
          <w:lang w:eastAsia="ar-SA"/>
        </w:rPr>
        <w:t>овет родителей</w:t>
      </w:r>
      <w:r w:rsidR="00846EF4">
        <w:rPr>
          <w:sz w:val="28"/>
          <w:szCs w:val="28"/>
          <w:lang w:eastAsia="ar-SA"/>
        </w:rPr>
        <w:t xml:space="preserve"> (законных представителей) воспитанников</w:t>
      </w:r>
      <w:r w:rsidR="00B0088C">
        <w:rPr>
          <w:sz w:val="28"/>
          <w:szCs w:val="28"/>
          <w:lang w:eastAsia="ar-SA"/>
        </w:rPr>
        <w:t xml:space="preserve"> </w:t>
      </w:r>
      <w:r w:rsidR="0005058B" w:rsidRPr="0005058B">
        <w:rPr>
          <w:sz w:val="28"/>
          <w:szCs w:val="28"/>
          <w:lang w:eastAsia="ar-SA"/>
        </w:rPr>
        <w:t>в целях учета мнения родителей</w:t>
      </w:r>
      <w:r w:rsidR="00B0088C">
        <w:rPr>
          <w:sz w:val="28"/>
          <w:szCs w:val="28"/>
          <w:lang w:eastAsia="ar-SA"/>
        </w:rPr>
        <w:t xml:space="preserve"> </w:t>
      </w:r>
      <w:r w:rsidR="0005058B" w:rsidRPr="0005058B">
        <w:rPr>
          <w:sz w:val="28"/>
          <w:szCs w:val="28"/>
          <w:lang w:eastAsia="ar-SA"/>
        </w:rPr>
        <w:t>(законных представителей)   по вопросам управления Учреждени</w:t>
      </w:r>
      <w:r w:rsidR="00505159">
        <w:rPr>
          <w:sz w:val="28"/>
          <w:szCs w:val="28"/>
          <w:lang w:eastAsia="ar-SA"/>
        </w:rPr>
        <w:t>ем</w:t>
      </w:r>
      <w:r w:rsidR="0005058B" w:rsidRPr="0005058B">
        <w:rPr>
          <w:sz w:val="28"/>
          <w:szCs w:val="28"/>
          <w:lang w:eastAsia="ar-SA"/>
        </w:rPr>
        <w:t xml:space="preserve"> и при</w:t>
      </w:r>
      <w:r w:rsidR="00B0088C">
        <w:rPr>
          <w:sz w:val="28"/>
          <w:szCs w:val="28"/>
          <w:lang w:eastAsia="ar-SA"/>
        </w:rPr>
        <w:t xml:space="preserve"> </w:t>
      </w:r>
      <w:r w:rsidR="0005058B" w:rsidRPr="0005058B">
        <w:rPr>
          <w:sz w:val="28"/>
          <w:szCs w:val="28"/>
          <w:lang w:eastAsia="ar-SA"/>
        </w:rPr>
        <w:t>принятии Учреждением локальных нормативных актов, затрагивающих их</w:t>
      </w:r>
      <w:r w:rsidR="00B0088C">
        <w:rPr>
          <w:sz w:val="28"/>
          <w:szCs w:val="28"/>
          <w:lang w:eastAsia="ar-SA"/>
        </w:rPr>
        <w:t xml:space="preserve"> </w:t>
      </w:r>
      <w:r w:rsidR="0005058B" w:rsidRPr="0005058B">
        <w:rPr>
          <w:sz w:val="28"/>
          <w:szCs w:val="28"/>
          <w:lang w:eastAsia="ar-SA"/>
        </w:rPr>
        <w:t>права и законные интересы;</w:t>
      </w:r>
    </w:p>
    <w:p w:rsidR="0005058B" w:rsidRPr="0005058B" w:rsidRDefault="002732CA" w:rsidP="002732CA">
      <w:pPr>
        <w:widowControl w:val="0"/>
        <w:tabs>
          <w:tab w:val="left" w:pos="0"/>
          <w:tab w:val="left" w:pos="10992"/>
          <w:tab w:val="left" w:pos="11908"/>
          <w:tab w:val="left" w:pos="12824"/>
          <w:tab w:val="left" w:pos="13740"/>
          <w:tab w:val="left" w:pos="14656"/>
        </w:tabs>
        <w:suppressAutoHyphens/>
        <w:autoSpaceDE w:val="0"/>
        <w:ind w:firstLine="567"/>
        <w:jc w:val="both"/>
        <w:rPr>
          <w:sz w:val="28"/>
          <w:szCs w:val="28"/>
          <w:lang w:eastAsia="ar-SA"/>
        </w:rPr>
      </w:pPr>
      <w:r>
        <w:rPr>
          <w:sz w:val="28"/>
          <w:szCs w:val="28"/>
          <w:lang w:eastAsia="ar-SA"/>
        </w:rPr>
        <w:t xml:space="preserve">      </w:t>
      </w:r>
      <w:r w:rsidR="0005058B" w:rsidRPr="0005058B">
        <w:rPr>
          <w:sz w:val="28"/>
          <w:szCs w:val="28"/>
          <w:lang w:eastAsia="ar-SA"/>
        </w:rPr>
        <w:t xml:space="preserve">5.5. Локальные нормативные акты утверждаются приказом заведующего и вступают в силу с даты, указанной в приказе.  </w:t>
      </w:r>
    </w:p>
    <w:p w:rsidR="0005058B" w:rsidRPr="0005058B" w:rsidRDefault="0005058B"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 xml:space="preserve">5.6.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p>
    <w:p w:rsidR="0005058B" w:rsidRPr="0005058B" w:rsidRDefault="0005058B"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5.7. После утверждения локальный нормативный акт подлежит размещению на официальном сайте Учреждения в сети Интернет.</w:t>
      </w:r>
    </w:p>
    <w:p w:rsidR="0005058B" w:rsidRDefault="0005058B"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 xml:space="preserve">5.8. Учреждением создаются условия для ознакомления всех работников, родителей (законных представителей) воспитанников с настоящим Уставом. </w:t>
      </w:r>
    </w:p>
    <w:p w:rsidR="001D4C3A" w:rsidRDefault="001D4C3A"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832673" w:rsidRDefault="0005058B" w:rsidP="00832673">
      <w:pPr>
        <w:widowControl w:val="0"/>
        <w:tabs>
          <w:tab w:val="left" w:pos="0"/>
          <w:tab w:val="left" w:pos="10992"/>
          <w:tab w:val="left" w:pos="11908"/>
          <w:tab w:val="left" w:pos="12824"/>
          <w:tab w:val="left" w:pos="13740"/>
          <w:tab w:val="left" w:pos="14656"/>
        </w:tabs>
        <w:suppressAutoHyphens/>
        <w:autoSpaceDE w:val="0"/>
        <w:ind w:firstLine="567"/>
        <w:jc w:val="center"/>
        <w:rPr>
          <w:rFonts w:ascii="Times New Roman CYR" w:hAnsi="Times New Roman CYR" w:cs="Times New Roman CYR"/>
          <w:b/>
          <w:color w:val="000000"/>
          <w:sz w:val="28"/>
          <w:szCs w:val="28"/>
          <w:lang w:eastAsia="ar-SA"/>
        </w:rPr>
      </w:pPr>
      <w:r w:rsidRPr="0005058B">
        <w:rPr>
          <w:rFonts w:ascii="Times New Roman CYR" w:hAnsi="Times New Roman CYR" w:cs="Times New Roman CYR"/>
          <w:b/>
          <w:color w:val="000000"/>
          <w:sz w:val="28"/>
          <w:szCs w:val="28"/>
          <w:lang w:eastAsia="ar-SA"/>
        </w:rPr>
        <w:t>VI. ПОРЯДОК ВНЕСЕНИЯ ИЗМЕНЕНИЙ В УСТАВ</w:t>
      </w:r>
    </w:p>
    <w:p w:rsidR="007E3203" w:rsidRDefault="007E3203" w:rsidP="0096549B">
      <w:pPr>
        <w:widowControl w:val="0"/>
        <w:tabs>
          <w:tab w:val="left" w:pos="0"/>
          <w:tab w:val="left" w:pos="10992"/>
          <w:tab w:val="left" w:pos="11908"/>
          <w:tab w:val="left" w:pos="12824"/>
          <w:tab w:val="left" w:pos="13740"/>
          <w:tab w:val="left" w:pos="14656"/>
        </w:tabs>
        <w:suppressAutoHyphens/>
        <w:autoSpaceDE w:val="0"/>
        <w:ind w:firstLine="567"/>
        <w:jc w:val="both"/>
        <w:rPr>
          <w:sz w:val="28"/>
          <w:szCs w:val="28"/>
          <w:lang w:eastAsia="ar-SA"/>
        </w:rPr>
      </w:pPr>
    </w:p>
    <w:p w:rsidR="0005058B" w:rsidRPr="0005058B" w:rsidRDefault="0005058B" w:rsidP="007E3203">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 xml:space="preserve">6.1. Изменения в Устав вносятся в порядке, установленном администрацией </w:t>
      </w:r>
      <w:r w:rsidR="00B0088C">
        <w:rPr>
          <w:sz w:val="28"/>
          <w:szCs w:val="28"/>
          <w:lang w:eastAsia="ar-SA"/>
        </w:rPr>
        <w:t>муниципального образования</w:t>
      </w:r>
      <w:r w:rsidRPr="0005058B">
        <w:rPr>
          <w:sz w:val="28"/>
          <w:szCs w:val="28"/>
          <w:lang w:eastAsia="ar-SA"/>
        </w:rPr>
        <w:t xml:space="preserve"> «</w:t>
      </w:r>
      <w:r w:rsidR="006B5967">
        <w:rPr>
          <w:sz w:val="28"/>
          <w:szCs w:val="28"/>
          <w:lang w:eastAsia="ar-SA"/>
        </w:rPr>
        <w:t>Светлогорский городской округ</w:t>
      </w:r>
      <w:r w:rsidRPr="0005058B">
        <w:rPr>
          <w:sz w:val="28"/>
          <w:szCs w:val="28"/>
          <w:lang w:eastAsia="ar-SA"/>
        </w:rPr>
        <w:t>» и настоящим уставом.</w:t>
      </w:r>
    </w:p>
    <w:p w:rsidR="0005058B" w:rsidRPr="0005058B" w:rsidRDefault="00CB01C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Pr>
          <w:sz w:val="28"/>
          <w:szCs w:val="28"/>
          <w:lang w:eastAsia="ar-SA"/>
        </w:rPr>
        <w:t xml:space="preserve">6.2. </w:t>
      </w:r>
      <w:r w:rsidR="0005058B" w:rsidRPr="0005058B">
        <w:rPr>
          <w:sz w:val="28"/>
          <w:szCs w:val="28"/>
          <w:lang w:eastAsia="ar-SA"/>
        </w:rPr>
        <w:t>Предложения Учредителя или заведующего о внесении изменений в Уста</w:t>
      </w:r>
      <w:bookmarkStart w:id="7" w:name="_GoBack"/>
      <w:bookmarkEnd w:id="7"/>
      <w:r w:rsidR="0005058B" w:rsidRPr="0005058B">
        <w:rPr>
          <w:sz w:val="28"/>
          <w:szCs w:val="28"/>
          <w:lang w:eastAsia="ar-SA"/>
        </w:rPr>
        <w:t>в Учреждения</w:t>
      </w:r>
      <w:r w:rsidR="007F5165">
        <w:rPr>
          <w:sz w:val="28"/>
          <w:szCs w:val="28"/>
          <w:lang w:eastAsia="ar-SA"/>
        </w:rPr>
        <w:t xml:space="preserve"> рассматриваются наблюдательным </w:t>
      </w:r>
      <w:r w:rsidR="0005058B" w:rsidRPr="0005058B">
        <w:rPr>
          <w:sz w:val="28"/>
          <w:szCs w:val="28"/>
          <w:lang w:eastAsia="ar-SA"/>
        </w:rPr>
        <w:t>советом.</w:t>
      </w:r>
    </w:p>
    <w:p w:rsidR="0005058B" w:rsidRPr="0005058B" w:rsidRDefault="0005058B"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lastRenderedPageBreak/>
        <w:t>6.3. При создании, реорганизации и изменении типа (автономное, бюджетное, казенное) Учреждения Устав, вносимые в него изме</w:t>
      </w:r>
      <w:r w:rsidR="007F5165">
        <w:rPr>
          <w:sz w:val="28"/>
          <w:szCs w:val="28"/>
          <w:lang w:eastAsia="ar-SA"/>
        </w:rPr>
        <w:t xml:space="preserve">нения и </w:t>
      </w:r>
      <w:r w:rsidRPr="0005058B">
        <w:rPr>
          <w:sz w:val="28"/>
          <w:szCs w:val="28"/>
          <w:lang w:eastAsia="ar-SA"/>
        </w:rPr>
        <w:t>дополнения, в том числе в новой редакции,</w:t>
      </w:r>
      <w:r w:rsidR="005B0B13">
        <w:rPr>
          <w:sz w:val="28"/>
          <w:szCs w:val="28"/>
          <w:lang w:eastAsia="ar-SA"/>
        </w:rPr>
        <w:t xml:space="preserve">  утверждаются Учредителем.</w:t>
      </w:r>
      <w:r w:rsidR="007F5165">
        <w:rPr>
          <w:sz w:val="28"/>
          <w:szCs w:val="28"/>
          <w:lang w:eastAsia="ar-SA"/>
        </w:rPr>
        <w:t xml:space="preserve"> </w:t>
      </w:r>
    </w:p>
    <w:p w:rsidR="0005058B" w:rsidRPr="0005058B" w:rsidRDefault="00627F89" w:rsidP="007E3203">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Pr>
          <w:sz w:val="28"/>
          <w:szCs w:val="28"/>
          <w:lang w:eastAsia="ar-SA"/>
        </w:rPr>
        <w:t xml:space="preserve">Согласование </w:t>
      </w:r>
      <w:r w:rsidR="0005058B" w:rsidRPr="0005058B">
        <w:rPr>
          <w:sz w:val="28"/>
          <w:szCs w:val="28"/>
          <w:lang w:eastAsia="ar-SA"/>
        </w:rPr>
        <w:t xml:space="preserve">и утверждение Устава,  внесение в него изменений и дополнений, в том числе в новой редакции,  осуществляется правовым актом </w:t>
      </w:r>
      <w:r w:rsidR="005B0B13">
        <w:rPr>
          <w:sz w:val="28"/>
          <w:szCs w:val="28"/>
          <w:lang w:eastAsia="ar-SA"/>
        </w:rPr>
        <w:t>Учредителя.</w:t>
      </w:r>
    </w:p>
    <w:p w:rsidR="0005058B" w:rsidRDefault="0005058B" w:rsidP="007E3203">
      <w:pPr>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Уста</w:t>
      </w:r>
      <w:r w:rsidR="00627F89">
        <w:rPr>
          <w:sz w:val="28"/>
          <w:szCs w:val="28"/>
          <w:lang w:eastAsia="ar-SA"/>
        </w:rPr>
        <w:t xml:space="preserve">в, вносимые в него изменения и </w:t>
      </w:r>
      <w:r w:rsidRPr="0005058B">
        <w:rPr>
          <w:sz w:val="28"/>
          <w:szCs w:val="28"/>
          <w:lang w:eastAsia="ar-SA"/>
        </w:rPr>
        <w:t>дополнения, в том числе в новой редакции, после утверждения Учредителем регистрируются в установленном законодательством порядке.</w:t>
      </w:r>
    </w:p>
    <w:p w:rsidR="00832673" w:rsidRDefault="00832673" w:rsidP="0096549B">
      <w:pPr>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p>
    <w:p w:rsidR="0005058B" w:rsidRDefault="0005058B" w:rsidP="001D7CFA">
      <w:pPr>
        <w:tabs>
          <w:tab w:val="left" w:pos="0"/>
          <w:tab w:val="left" w:pos="10992"/>
          <w:tab w:val="left" w:pos="11908"/>
          <w:tab w:val="left" w:pos="12824"/>
          <w:tab w:val="left" w:pos="13740"/>
          <w:tab w:val="left" w:pos="14656"/>
        </w:tabs>
        <w:suppressAutoHyphens/>
        <w:autoSpaceDE w:val="0"/>
        <w:ind w:firstLine="540"/>
        <w:jc w:val="center"/>
        <w:rPr>
          <w:b/>
          <w:sz w:val="28"/>
          <w:szCs w:val="28"/>
          <w:lang w:eastAsia="ar-SA"/>
        </w:rPr>
      </w:pPr>
      <w:r w:rsidRPr="0005058B">
        <w:rPr>
          <w:b/>
          <w:sz w:val="28"/>
          <w:szCs w:val="28"/>
          <w:lang w:eastAsia="ar-SA"/>
        </w:rPr>
        <w:t>VII. РЕОРГА</w:t>
      </w:r>
      <w:r w:rsidR="001D7CFA">
        <w:rPr>
          <w:b/>
          <w:sz w:val="28"/>
          <w:szCs w:val="28"/>
          <w:lang w:eastAsia="ar-SA"/>
        </w:rPr>
        <w:t>НИЗАЦИЯ И ЛИКВИДАЦИЯ УЧРЕЖДЕНИЯ</w:t>
      </w:r>
    </w:p>
    <w:p w:rsidR="0005058B" w:rsidRPr="0005058B" w:rsidRDefault="0005058B" w:rsidP="00CB01C7">
      <w:pPr>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5058B" w:rsidRPr="0005058B" w:rsidRDefault="007F5165"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Pr>
          <w:sz w:val="28"/>
          <w:szCs w:val="28"/>
          <w:lang w:eastAsia="ar-SA"/>
        </w:rPr>
        <w:t xml:space="preserve">7.2. </w:t>
      </w:r>
      <w:r w:rsidR="0005058B" w:rsidRPr="0005058B">
        <w:rPr>
          <w:sz w:val="28"/>
          <w:szCs w:val="28"/>
          <w:lang w:eastAsia="ar-SA"/>
        </w:rPr>
        <w:t>Принятие Учредителем решения о реорганизации или ликвидации Учреждения допускается на осно</w:t>
      </w:r>
      <w:r w:rsidR="00D40860">
        <w:rPr>
          <w:sz w:val="28"/>
          <w:szCs w:val="28"/>
          <w:lang w:eastAsia="ar-SA"/>
        </w:rPr>
        <w:t xml:space="preserve">вании положительного заключения </w:t>
      </w:r>
      <w:r w:rsidR="0005058B" w:rsidRPr="0005058B">
        <w:rPr>
          <w:sz w:val="28"/>
          <w:szCs w:val="28"/>
          <w:lang w:eastAsia="ar-SA"/>
        </w:rPr>
        <w:t>комиссии по оценке последствий такого решения.</w:t>
      </w:r>
    </w:p>
    <w:p w:rsidR="0005058B" w:rsidRDefault="0005058B"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r w:rsidRPr="0005058B">
        <w:rPr>
          <w:sz w:val="28"/>
          <w:szCs w:val="28"/>
          <w:lang w:eastAsia="ar-SA"/>
        </w:rPr>
        <w:t>7.3. Порядок проведения оценки последствий, принятия решения о</w:t>
      </w:r>
      <w:r w:rsidR="005B0B13">
        <w:rPr>
          <w:sz w:val="28"/>
          <w:szCs w:val="28"/>
          <w:lang w:eastAsia="ar-SA"/>
        </w:rPr>
        <w:t xml:space="preserve"> </w:t>
      </w:r>
      <w:r w:rsidRPr="0005058B">
        <w:rPr>
          <w:sz w:val="28"/>
          <w:szCs w:val="28"/>
          <w:lang w:eastAsia="ar-SA"/>
        </w:rPr>
        <w:t>реорганизации или ликвидации Учреждения,</w:t>
      </w:r>
      <w:r w:rsidR="00D40860">
        <w:rPr>
          <w:sz w:val="28"/>
          <w:szCs w:val="28"/>
          <w:lang w:eastAsia="ar-SA"/>
        </w:rPr>
        <w:t xml:space="preserve">  включая критерии этой оценки, </w:t>
      </w:r>
      <w:r w:rsidRPr="0005058B">
        <w:rPr>
          <w:sz w:val="28"/>
          <w:szCs w:val="28"/>
          <w:lang w:eastAsia="ar-SA"/>
        </w:rPr>
        <w:t xml:space="preserve">порядок создания комиссии по оценке последствий такого решения </w:t>
      </w:r>
      <w:r w:rsidR="00D40860">
        <w:rPr>
          <w:sz w:val="28"/>
          <w:szCs w:val="28"/>
          <w:lang w:eastAsia="ar-SA"/>
        </w:rPr>
        <w:t xml:space="preserve"> и </w:t>
      </w:r>
      <w:r w:rsidRPr="0005058B">
        <w:rPr>
          <w:sz w:val="28"/>
          <w:szCs w:val="28"/>
          <w:lang w:eastAsia="ar-SA"/>
        </w:rPr>
        <w:t xml:space="preserve">подготовки ею заключений устанавливаются уполномоченным </w:t>
      </w:r>
      <w:r w:rsidR="00D40860">
        <w:rPr>
          <w:sz w:val="28"/>
          <w:szCs w:val="28"/>
          <w:lang w:eastAsia="ar-SA"/>
        </w:rPr>
        <w:t xml:space="preserve">органом </w:t>
      </w:r>
      <w:r w:rsidRPr="0005058B">
        <w:rPr>
          <w:sz w:val="28"/>
          <w:szCs w:val="28"/>
          <w:lang w:eastAsia="ar-SA"/>
        </w:rPr>
        <w:t>государ</w:t>
      </w:r>
      <w:r w:rsidR="00D40860">
        <w:rPr>
          <w:sz w:val="28"/>
          <w:szCs w:val="28"/>
          <w:lang w:eastAsia="ar-SA"/>
        </w:rPr>
        <w:t xml:space="preserve">ственной власти Калининградской </w:t>
      </w:r>
      <w:r w:rsidRPr="0005058B">
        <w:rPr>
          <w:sz w:val="28"/>
          <w:szCs w:val="28"/>
          <w:lang w:eastAsia="ar-SA"/>
        </w:rPr>
        <w:t>обла</w:t>
      </w:r>
      <w:r w:rsidR="00D40860">
        <w:rPr>
          <w:sz w:val="28"/>
          <w:szCs w:val="28"/>
          <w:lang w:eastAsia="ar-SA"/>
        </w:rPr>
        <w:t xml:space="preserve">сти. В отношении </w:t>
      </w:r>
      <w:r w:rsidRPr="0005058B">
        <w:rPr>
          <w:sz w:val="28"/>
          <w:szCs w:val="28"/>
          <w:lang w:eastAsia="ar-SA"/>
        </w:rPr>
        <w:t>Учреждения оценку</w:t>
      </w:r>
      <w:r w:rsidR="00D40860">
        <w:rPr>
          <w:sz w:val="28"/>
          <w:szCs w:val="28"/>
          <w:lang w:eastAsia="ar-SA"/>
        </w:rPr>
        <w:t xml:space="preserve"> последствий принятия решения о </w:t>
      </w:r>
      <w:r w:rsidRPr="0005058B">
        <w:rPr>
          <w:sz w:val="28"/>
          <w:szCs w:val="28"/>
          <w:lang w:eastAsia="ar-SA"/>
        </w:rPr>
        <w:t>его реорганизации или ликвидации проводит комисси</w:t>
      </w:r>
      <w:r w:rsidR="00D40860">
        <w:rPr>
          <w:sz w:val="28"/>
          <w:szCs w:val="28"/>
          <w:lang w:eastAsia="ar-SA"/>
        </w:rPr>
        <w:t xml:space="preserve">я, создаваемая органом местного </w:t>
      </w:r>
      <w:r w:rsidRPr="0005058B">
        <w:rPr>
          <w:sz w:val="28"/>
          <w:szCs w:val="28"/>
          <w:lang w:eastAsia="ar-SA"/>
        </w:rPr>
        <w:t>самоуправления.</w:t>
      </w: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CB01C7">
      <w:pPr>
        <w:widowControl w:val="0"/>
        <w:tabs>
          <w:tab w:val="left" w:pos="0"/>
          <w:tab w:val="left" w:pos="10992"/>
          <w:tab w:val="left" w:pos="11908"/>
          <w:tab w:val="left" w:pos="12824"/>
          <w:tab w:val="left" w:pos="13740"/>
          <w:tab w:val="left" w:pos="14656"/>
        </w:tabs>
        <w:suppressAutoHyphens/>
        <w:autoSpaceDE w:val="0"/>
        <w:ind w:firstLine="993"/>
        <w:jc w:val="both"/>
        <w:rPr>
          <w:sz w:val="28"/>
          <w:szCs w:val="28"/>
          <w:lang w:eastAsia="ar-SA"/>
        </w:rPr>
      </w:pPr>
    </w:p>
    <w:p w:rsidR="00B50117" w:rsidRDefault="00B50117" w:rsidP="00B50117">
      <w:pPr>
        <w:widowControl w:val="0"/>
        <w:tabs>
          <w:tab w:val="left" w:pos="0"/>
          <w:tab w:val="left" w:pos="10992"/>
          <w:tab w:val="left" w:pos="11908"/>
          <w:tab w:val="left" w:pos="12824"/>
          <w:tab w:val="left" w:pos="13740"/>
          <w:tab w:val="left" w:pos="14656"/>
        </w:tabs>
        <w:suppressAutoHyphens/>
        <w:autoSpaceDE w:val="0"/>
        <w:jc w:val="both"/>
        <w:rPr>
          <w:sz w:val="28"/>
          <w:szCs w:val="28"/>
          <w:lang w:eastAsia="ar-SA"/>
        </w:rPr>
      </w:pPr>
    </w:p>
    <w:p w:rsidR="00B50117" w:rsidRPr="0005058B" w:rsidRDefault="00B50117" w:rsidP="00B50117">
      <w:pPr>
        <w:widowControl w:val="0"/>
        <w:tabs>
          <w:tab w:val="left" w:pos="0"/>
          <w:tab w:val="left" w:pos="10992"/>
          <w:tab w:val="left" w:pos="11908"/>
          <w:tab w:val="left" w:pos="12824"/>
          <w:tab w:val="left" w:pos="13740"/>
          <w:tab w:val="left" w:pos="14656"/>
        </w:tabs>
        <w:suppressAutoHyphens/>
        <w:autoSpaceDE w:val="0"/>
        <w:ind w:firstLine="993"/>
        <w:rPr>
          <w:sz w:val="28"/>
          <w:szCs w:val="28"/>
          <w:lang w:eastAsia="ar-SA"/>
        </w:rPr>
      </w:pPr>
      <w:r w:rsidRPr="00B50117">
        <w:rPr>
          <w:noProof/>
          <w:sz w:val="28"/>
          <w:szCs w:val="28"/>
        </w:rPr>
        <w:lastRenderedPageBreak/>
        <w:drawing>
          <wp:inline distT="0" distB="0" distL="0" distR="0">
            <wp:extent cx="5940425" cy="8401886"/>
            <wp:effectExtent l="0" t="0" r="0" b="0"/>
            <wp:docPr id="2" name="Рисунок 2" descr="C:\Users\user\Desktop\устав посмл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став посмледня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05058B" w:rsidRPr="0005058B" w:rsidRDefault="0005058B" w:rsidP="0096549B">
      <w:pPr>
        <w:widowControl w:val="0"/>
        <w:tabs>
          <w:tab w:val="left" w:pos="0"/>
          <w:tab w:val="left" w:pos="10992"/>
          <w:tab w:val="left" w:pos="11908"/>
          <w:tab w:val="left" w:pos="12824"/>
          <w:tab w:val="left" w:pos="13740"/>
          <w:tab w:val="left" w:pos="14656"/>
        </w:tabs>
        <w:suppressAutoHyphens/>
        <w:autoSpaceDE w:val="0"/>
        <w:ind w:firstLine="540"/>
        <w:jc w:val="both"/>
        <w:rPr>
          <w:sz w:val="28"/>
          <w:szCs w:val="28"/>
          <w:lang w:eastAsia="ar-SA"/>
        </w:rPr>
      </w:pPr>
    </w:p>
    <w:sectPr w:rsidR="0005058B" w:rsidRPr="0005058B" w:rsidSect="00832673">
      <w:footerReference w:type="first" r:id="rId11"/>
      <w:type w:val="continuous"/>
      <w:pgSz w:w="11906" w:h="16838"/>
      <w:pgMar w:top="426" w:right="850" w:bottom="1276" w:left="1701" w:header="284"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27" w:rsidRDefault="00C05A27" w:rsidP="00B5243F">
      <w:r>
        <w:separator/>
      </w:r>
    </w:p>
  </w:endnote>
  <w:endnote w:type="continuationSeparator" w:id="0">
    <w:p w:rsidR="00C05A27" w:rsidRDefault="00C05A27" w:rsidP="00B5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67" w:rsidRDefault="006B5967">
    <w:pPr>
      <w:pStyle w:val="a8"/>
      <w:jc w:val="right"/>
    </w:pPr>
  </w:p>
  <w:p w:rsidR="006B5967" w:rsidRDefault="006B59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27" w:rsidRDefault="00C05A27" w:rsidP="00B5243F">
      <w:r>
        <w:separator/>
      </w:r>
    </w:p>
  </w:footnote>
  <w:footnote w:type="continuationSeparator" w:id="0">
    <w:p w:rsidR="00C05A27" w:rsidRDefault="00C05A27" w:rsidP="00B5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2520"/>
        </w:tabs>
        <w:ind w:left="25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2520"/>
        </w:tabs>
        <w:ind w:left="25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225"/>
        </w:tabs>
        <w:ind w:left="3225"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502"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3"/>
      <w:numFmt w:val="upperRoman"/>
      <w:lvlText w:val="%1."/>
      <w:lvlJc w:val="left"/>
      <w:pPr>
        <w:tabs>
          <w:tab w:val="num" w:pos="0"/>
        </w:tabs>
        <w:ind w:left="1004" w:hanging="72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15:restartNumberingAfterBreak="0">
    <w:nsid w:val="39BF0361"/>
    <w:multiLevelType w:val="hybridMultilevel"/>
    <w:tmpl w:val="81CCEA94"/>
    <w:lvl w:ilvl="0" w:tplc="68982CB2">
      <w:start w:val="1"/>
      <w:numFmt w:val="decimal"/>
      <w:lvlText w:val="%1."/>
      <w:lvlJc w:val="left"/>
      <w:pPr>
        <w:tabs>
          <w:tab w:val="num" w:pos="1077"/>
        </w:tabs>
        <w:ind w:left="720" w:firstLine="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15:restartNumberingAfterBreak="0">
    <w:nsid w:val="7EA271F5"/>
    <w:multiLevelType w:val="hybridMultilevel"/>
    <w:tmpl w:val="A510CA88"/>
    <w:lvl w:ilvl="0" w:tplc="0A8017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lvlOverride w:ilvl="0">
      <w:startOverride w:val="3"/>
    </w:lvlOverride>
  </w:num>
  <w:num w:numId="4">
    <w:abstractNumId w:val="2"/>
  </w:num>
  <w:num w:numId="5">
    <w:abstractNumId w:val="3"/>
  </w:num>
  <w:num w:numId="6">
    <w:abstractNumId w:val="0"/>
  </w:num>
  <w:num w:numId="7">
    <w:abstractNumId w:val="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3FB"/>
    <w:rsid w:val="00013982"/>
    <w:rsid w:val="00022137"/>
    <w:rsid w:val="00035E1D"/>
    <w:rsid w:val="000412B8"/>
    <w:rsid w:val="00043EDE"/>
    <w:rsid w:val="0005058B"/>
    <w:rsid w:val="00056534"/>
    <w:rsid w:val="00065EC0"/>
    <w:rsid w:val="000909DB"/>
    <w:rsid w:val="000A1966"/>
    <w:rsid w:val="000C576B"/>
    <w:rsid w:val="000D3ECC"/>
    <w:rsid w:val="000D4A9A"/>
    <w:rsid w:val="000E0308"/>
    <w:rsid w:val="000F551E"/>
    <w:rsid w:val="000F6B35"/>
    <w:rsid w:val="001215B4"/>
    <w:rsid w:val="0012751C"/>
    <w:rsid w:val="00154B15"/>
    <w:rsid w:val="001553C8"/>
    <w:rsid w:val="0015700A"/>
    <w:rsid w:val="00174E5D"/>
    <w:rsid w:val="00187555"/>
    <w:rsid w:val="001C372C"/>
    <w:rsid w:val="001D2A99"/>
    <w:rsid w:val="001D4C3A"/>
    <w:rsid w:val="001D58CC"/>
    <w:rsid w:val="001D7CFA"/>
    <w:rsid w:val="001E5D3B"/>
    <w:rsid w:val="002174C2"/>
    <w:rsid w:val="00227FEF"/>
    <w:rsid w:val="002732CA"/>
    <w:rsid w:val="00297020"/>
    <w:rsid w:val="00297B50"/>
    <w:rsid w:val="002B163A"/>
    <w:rsid w:val="002B4C6A"/>
    <w:rsid w:val="003126AE"/>
    <w:rsid w:val="00314FB9"/>
    <w:rsid w:val="003702BB"/>
    <w:rsid w:val="00381C7E"/>
    <w:rsid w:val="003821CB"/>
    <w:rsid w:val="00393472"/>
    <w:rsid w:val="003E26FF"/>
    <w:rsid w:val="003F1FFA"/>
    <w:rsid w:val="0041761D"/>
    <w:rsid w:val="00425014"/>
    <w:rsid w:val="00426864"/>
    <w:rsid w:val="0043069B"/>
    <w:rsid w:val="004A0C7B"/>
    <w:rsid w:val="004A5E35"/>
    <w:rsid w:val="004B3D90"/>
    <w:rsid w:val="004C2495"/>
    <w:rsid w:val="004E5D3E"/>
    <w:rsid w:val="004F4B73"/>
    <w:rsid w:val="00505159"/>
    <w:rsid w:val="0051020C"/>
    <w:rsid w:val="005375AF"/>
    <w:rsid w:val="005430E8"/>
    <w:rsid w:val="00555370"/>
    <w:rsid w:val="00563D34"/>
    <w:rsid w:val="0056727E"/>
    <w:rsid w:val="005756CD"/>
    <w:rsid w:val="005950B3"/>
    <w:rsid w:val="005A33DF"/>
    <w:rsid w:val="005B0B13"/>
    <w:rsid w:val="005B5D3A"/>
    <w:rsid w:val="005C6296"/>
    <w:rsid w:val="005E02A8"/>
    <w:rsid w:val="005E6633"/>
    <w:rsid w:val="005F1442"/>
    <w:rsid w:val="0062001B"/>
    <w:rsid w:val="006218C3"/>
    <w:rsid w:val="006234EA"/>
    <w:rsid w:val="00627F89"/>
    <w:rsid w:val="00647A81"/>
    <w:rsid w:val="00662A3A"/>
    <w:rsid w:val="00696043"/>
    <w:rsid w:val="006B2F66"/>
    <w:rsid w:val="006B4B05"/>
    <w:rsid w:val="006B5967"/>
    <w:rsid w:val="006C0D87"/>
    <w:rsid w:val="006D011C"/>
    <w:rsid w:val="006E4C73"/>
    <w:rsid w:val="007041E9"/>
    <w:rsid w:val="00706514"/>
    <w:rsid w:val="00724C5A"/>
    <w:rsid w:val="0076016B"/>
    <w:rsid w:val="007704C2"/>
    <w:rsid w:val="0079009D"/>
    <w:rsid w:val="007B0FFF"/>
    <w:rsid w:val="007C1386"/>
    <w:rsid w:val="007E3203"/>
    <w:rsid w:val="007F5165"/>
    <w:rsid w:val="00800DFB"/>
    <w:rsid w:val="00811131"/>
    <w:rsid w:val="008143D8"/>
    <w:rsid w:val="0082058C"/>
    <w:rsid w:val="00820908"/>
    <w:rsid w:val="00832673"/>
    <w:rsid w:val="008329FF"/>
    <w:rsid w:val="00846EF4"/>
    <w:rsid w:val="00852D0D"/>
    <w:rsid w:val="00853606"/>
    <w:rsid w:val="0086044F"/>
    <w:rsid w:val="00877648"/>
    <w:rsid w:val="00885A40"/>
    <w:rsid w:val="008A120A"/>
    <w:rsid w:val="008A53FB"/>
    <w:rsid w:val="008C1A87"/>
    <w:rsid w:val="008D63E3"/>
    <w:rsid w:val="008E0D68"/>
    <w:rsid w:val="008E5C73"/>
    <w:rsid w:val="00927114"/>
    <w:rsid w:val="00930ED8"/>
    <w:rsid w:val="009443EA"/>
    <w:rsid w:val="009534D5"/>
    <w:rsid w:val="0096549B"/>
    <w:rsid w:val="009736D3"/>
    <w:rsid w:val="00975A97"/>
    <w:rsid w:val="00983E84"/>
    <w:rsid w:val="009D18B1"/>
    <w:rsid w:val="009D4682"/>
    <w:rsid w:val="009E0135"/>
    <w:rsid w:val="009F79BF"/>
    <w:rsid w:val="00A0443E"/>
    <w:rsid w:val="00A12C7C"/>
    <w:rsid w:val="00A41ED3"/>
    <w:rsid w:val="00A454CB"/>
    <w:rsid w:val="00A9007C"/>
    <w:rsid w:val="00A90915"/>
    <w:rsid w:val="00AA0AC0"/>
    <w:rsid w:val="00AA3284"/>
    <w:rsid w:val="00AB59A5"/>
    <w:rsid w:val="00AB689E"/>
    <w:rsid w:val="00AE5907"/>
    <w:rsid w:val="00AE7238"/>
    <w:rsid w:val="00B0088C"/>
    <w:rsid w:val="00B02773"/>
    <w:rsid w:val="00B25A5A"/>
    <w:rsid w:val="00B278C2"/>
    <w:rsid w:val="00B347BF"/>
    <w:rsid w:val="00B50117"/>
    <w:rsid w:val="00B5140C"/>
    <w:rsid w:val="00B5243F"/>
    <w:rsid w:val="00B54F9A"/>
    <w:rsid w:val="00B74654"/>
    <w:rsid w:val="00B75812"/>
    <w:rsid w:val="00B80993"/>
    <w:rsid w:val="00BA4E0D"/>
    <w:rsid w:val="00BA5E8D"/>
    <w:rsid w:val="00BB1C73"/>
    <w:rsid w:val="00BC28E0"/>
    <w:rsid w:val="00BE299D"/>
    <w:rsid w:val="00BE33B4"/>
    <w:rsid w:val="00C05A27"/>
    <w:rsid w:val="00C2675F"/>
    <w:rsid w:val="00C3009C"/>
    <w:rsid w:val="00C408F8"/>
    <w:rsid w:val="00C41027"/>
    <w:rsid w:val="00C62109"/>
    <w:rsid w:val="00C6430C"/>
    <w:rsid w:val="00C77888"/>
    <w:rsid w:val="00C81A32"/>
    <w:rsid w:val="00C9008B"/>
    <w:rsid w:val="00CB01C7"/>
    <w:rsid w:val="00CF0337"/>
    <w:rsid w:val="00CF06A3"/>
    <w:rsid w:val="00D05294"/>
    <w:rsid w:val="00D40860"/>
    <w:rsid w:val="00D41CA8"/>
    <w:rsid w:val="00D45FD7"/>
    <w:rsid w:val="00D54FBE"/>
    <w:rsid w:val="00D55218"/>
    <w:rsid w:val="00D62916"/>
    <w:rsid w:val="00D67017"/>
    <w:rsid w:val="00D72DCD"/>
    <w:rsid w:val="00DB025E"/>
    <w:rsid w:val="00DB6AD1"/>
    <w:rsid w:val="00DD46A6"/>
    <w:rsid w:val="00E17006"/>
    <w:rsid w:val="00E27294"/>
    <w:rsid w:val="00E45D28"/>
    <w:rsid w:val="00E555B2"/>
    <w:rsid w:val="00E604E7"/>
    <w:rsid w:val="00E670BA"/>
    <w:rsid w:val="00E76F82"/>
    <w:rsid w:val="00EA0027"/>
    <w:rsid w:val="00EA5512"/>
    <w:rsid w:val="00EB5481"/>
    <w:rsid w:val="00EB7041"/>
    <w:rsid w:val="00EE2DF0"/>
    <w:rsid w:val="00EE3F34"/>
    <w:rsid w:val="00F10D71"/>
    <w:rsid w:val="00F454E7"/>
    <w:rsid w:val="00F57917"/>
    <w:rsid w:val="00F61404"/>
    <w:rsid w:val="00FB6D57"/>
    <w:rsid w:val="00FC2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C12D0-DE2D-45D0-85B6-32563F42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C5A"/>
    <w:rPr>
      <w:sz w:val="24"/>
      <w:szCs w:val="24"/>
      <w:lang w:eastAsia="ru-RU"/>
    </w:rPr>
  </w:style>
  <w:style w:type="paragraph" w:styleId="1">
    <w:name w:val="heading 1"/>
    <w:basedOn w:val="a"/>
    <w:next w:val="a"/>
    <w:link w:val="10"/>
    <w:qFormat/>
    <w:rsid w:val="00724C5A"/>
    <w:pPr>
      <w:keepNext/>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4C5A"/>
    <w:rPr>
      <w:b/>
      <w:bCs/>
      <w:sz w:val="24"/>
      <w:szCs w:val="24"/>
    </w:rPr>
  </w:style>
  <w:style w:type="paragraph" w:styleId="a3">
    <w:name w:val="Balloon Text"/>
    <w:basedOn w:val="a"/>
    <w:link w:val="a4"/>
    <w:uiPriority w:val="99"/>
    <w:semiHidden/>
    <w:unhideWhenUsed/>
    <w:rsid w:val="00A41ED3"/>
    <w:rPr>
      <w:rFonts w:ascii="Tahoma" w:hAnsi="Tahoma" w:cs="Tahoma"/>
      <w:sz w:val="16"/>
      <w:szCs w:val="16"/>
    </w:rPr>
  </w:style>
  <w:style w:type="character" w:customStyle="1" w:styleId="a4">
    <w:name w:val="Текст выноски Знак"/>
    <w:basedOn w:val="a0"/>
    <w:link w:val="a3"/>
    <w:uiPriority w:val="99"/>
    <w:semiHidden/>
    <w:rsid w:val="00A41ED3"/>
    <w:rPr>
      <w:rFonts w:ascii="Tahoma" w:hAnsi="Tahoma" w:cs="Tahoma"/>
      <w:sz w:val="16"/>
      <w:szCs w:val="16"/>
      <w:lang w:eastAsia="ru-RU"/>
    </w:rPr>
  </w:style>
  <w:style w:type="paragraph" w:customStyle="1" w:styleId="31">
    <w:name w:val="Основной текст с отступом 31"/>
    <w:basedOn w:val="a"/>
    <w:rsid w:val="007704C2"/>
    <w:pPr>
      <w:spacing w:line="360" w:lineRule="auto"/>
      <w:ind w:left="284"/>
    </w:pPr>
    <w:rPr>
      <w:sz w:val="28"/>
      <w:szCs w:val="20"/>
      <w:lang w:eastAsia="ar-SA"/>
    </w:rPr>
  </w:style>
  <w:style w:type="character" w:styleId="a5">
    <w:name w:val="line number"/>
    <w:basedOn w:val="a0"/>
    <w:uiPriority w:val="99"/>
    <w:semiHidden/>
    <w:unhideWhenUsed/>
    <w:rsid w:val="0096549B"/>
  </w:style>
  <w:style w:type="paragraph" w:styleId="a6">
    <w:name w:val="header"/>
    <w:basedOn w:val="a"/>
    <w:link w:val="a7"/>
    <w:uiPriority w:val="99"/>
    <w:unhideWhenUsed/>
    <w:rsid w:val="00B5243F"/>
    <w:pPr>
      <w:tabs>
        <w:tab w:val="center" w:pos="4677"/>
        <w:tab w:val="right" w:pos="9355"/>
      </w:tabs>
    </w:pPr>
  </w:style>
  <w:style w:type="character" w:customStyle="1" w:styleId="a7">
    <w:name w:val="Верхний колонтитул Знак"/>
    <w:basedOn w:val="a0"/>
    <w:link w:val="a6"/>
    <w:uiPriority w:val="99"/>
    <w:rsid w:val="00B5243F"/>
    <w:rPr>
      <w:sz w:val="24"/>
      <w:szCs w:val="24"/>
      <w:lang w:eastAsia="ru-RU"/>
    </w:rPr>
  </w:style>
  <w:style w:type="paragraph" w:styleId="a8">
    <w:name w:val="footer"/>
    <w:basedOn w:val="a"/>
    <w:link w:val="a9"/>
    <w:uiPriority w:val="99"/>
    <w:unhideWhenUsed/>
    <w:rsid w:val="00B5243F"/>
    <w:pPr>
      <w:tabs>
        <w:tab w:val="center" w:pos="4677"/>
        <w:tab w:val="right" w:pos="9355"/>
      </w:tabs>
    </w:pPr>
  </w:style>
  <w:style w:type="character" w:customStyle="1" w:styleId="a9">
    <w:name w:val="Нижний колонтитул Знак"/>
    <w:basedOn w:val="a0"/>
    <w:link w:val="a8"/>
    <w:uiPriority w:val="99"/>
    <w:rsid w:val="00B5243F"/>
    <w:rPr>
      <w:sz w:val="24"/>
      <w:szCs w:val="24"/>
      <w:lang w:eastAsia="ru-RU"/>
    </w:rPr>
  </w:style>
  <w:style w:type="paragraph" w:styleId="aa">
    <w:name w:val="List Paragraph"/>
    <w:basedOn w:val="a"/>
    <w:uiPriority w:val="34"/>
    <w:qFormat/>
    <w:rsid w:val="00832673"/>
    <w:pPr>
      <w:ind w:left="720"/>
      <w:contextualSpacing/>
    </w:pPr>
  </w:style>
  <w:style w:type="paragraph" w:customStyle="1" w:styleId="FR1">
    <w:name w:val="FR1"/>
    <w:rsid w:val="00FC258C"/>
    <w:pPr>
      <w:widowControl w:val="0"/>
      <w:autoSpaceDE w:val="0"/>
      <w:autoSpaceDN w:val="0"/>
      <w:adjustRightInd w:val="0"/>
      <w:spacing w:line="300" w:lineRule="auto"/>
      <w:ind w:firstLine="720"/>
    </w:pPr>
    <w:rPr>
      <w:sz w:val="28"/>
      <w:szCs w:val="28"/>
      <w:lang w:eastAsia="ru-RU"/>
    </w:rPr>
  </w:style>
  <w:style w:type="paragraph" w:customStyle="1" w:styleId="ConsPlusNonformat">
    <w:name w:val="ConsPlusNonformat"/>
    <w:rsid w:val="001C372C"/>
    <w:pPr>
      <w:widowControl w:val="0"/>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501A757C5D8163886AF0497F5A26C68E7AF496E7EDE9B0CE9ED41E9D9F9DA798AFD6F50T1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4A57-7085-4069-9599-44B158DC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1</Pages>
  <Words>7257</Words>
  <Characters>41367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user</cp:lastModifiedBy>
  <cp:revision>55</cp:revision>
  <cp:lastPrinted>2018-12-20T12:50:00Z</cp:lastPrinted>
  <dcterms:created xsi:type="dcterms:W3CDTF">2014-04-11T05:43:00Z</dcterms:created>
  <dcterms:modified xsi:type="dcterms:W3CDTF">2019-01-16T07:36:00Z</dcterms:modified>
</cp:coreProperties>
</file>